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36412" w14:textId="0C197CA4" w:rsidR="00DC0ABF" w:rsidRPr="00211D0D" w:rsidRDefault="00DC0ABF" w:rsidP="00DC0ABF">
      <w:pPr>
        <w:rPr>
          <w:rFonts w:ascii="Helvetica" w:eastAsia="Times New Roman" w:hAnsi="Helvetica"/>
          <w:color w:val="000000"/>
          <w:sz w:val="20"/>
          <w:szCs w:val="20"/>
        </w:rPr>
      </w:pPr>
      <w:r w:rsidRPr="00DC0ABF">
        <w:rPr>
          <w:rFonts w:ascii="Helvetica" w:eastAsia="Times New Roman" w:hAnsi="Helvetica"/>
          <w:b/>
          <w:color w:val="000000"/>
          <w:sz w:val="20"/>
          <w:szCs w:val="20"/>
        </w:rPr>
        <w:t xml:space="preserve">Do you have a passion for sport and the drive to influence the strategic direction </w:t>
      </w:r>
      <w:r w:rsidR="00AD00CF">
        <w:rPr>
          <w:rFonts w:ascii="Helvetica" w:eastAsia="Times New Roman" w:hAnsi="Helvetica"/>
          <w:b/>
          <w:color w:val="000000"/>
          <w:sz w:val="20"/>
          <w:szCs w:val="20"/>
        </w:rPr>
        <w:t xml:space="preserve">commercially </w:t>
      </w:r>
      <w:r w:rsidRPr="00DC0ABF">
        <w:rPr>
          <w:rFonts w:ascii="Helvetica" w:eastAsia="Times New Roman" w:hAnsi="Helvetica"/>
          <w:b/>
          <w:color w:val="000000"/>
          <w:sz w:val="20"/>
          <w:szCs w:val="20"/>
        </w:rPr>
        <w:t>of a national governing body</w:t>
      </w:r>
      <w:r w:rsidR="009D3C26">
        <w:rPr>
          <w:rFonts w:ascii="Helvetica" w:eastAsia="Times New Roman" w:hAnsi="Helvetica"/>
          <w:b/>
          <w:color w:val="000000"/>
          <w:sz w:val="20"/>
          <w:szCs w:val="20"/>
        </w:rPr>
        <w:t xml:space="preserve"> of an Olympic sport</w:t>
      </w:r>
      <w:r w:rsidRPr="00DC0ABF">
        <w:rPr>
          <w:rFonts w:ascii="Helvetica" w:eastAsia="Times New Roman" w:hAnsi="Helvetica"/>
          <w:b/>
          <w:color w:val="000000"/>
          <w:sz w:val="20"/>
          <w:szCs w:val="20"/>
        </w:rPr>
        <w:t>?</w:t>
      </w:r>
      <w:r w:rsidRPr="00211D0D">
        <w:rPr>
          <w:rFonts w:ascii="Helvetica" w:eastAsia="Times New Roman" w:hAnsi="Helvetica"/>
          <w:b/>
          <w:color w:val="000000"/>
          <w:sz w:val="20"/>
          <w:szCs w:val="20"/>
        </w:rPr>
        <w:t> </w:t>
      </w:r>
      <w:r w:rsidRPr="00DC0ABF">
        <w:rPr>
          <w:rFonts w:ascii="Helvetica" w:eastAsia="Times New Roman" w:hAnsi="Helvetica"/>
          <w:b/>
          <w:color w:val="000000"/>
          <w:sz w:val="20"/>
          <w:szCs w:val="20"/>
        </w:rPr>
        <w:br/>
      </w:r>
      <w:r w:rsidRPr="00DC0ABF">
        <w:rPr>
          <w:rFonts w:ascii="Helvetica" w:eastAsia="Times New Roman" w:hAnsi="Helvetica"/>
          <w:color w:val="000000"/>
          <w:sz w:val="20"/>
          <w:szCs w:val="20"/>
        </w:rPr>
        <w:br/>
      </w:r>
      <w:r w:rsidRPr="00211D0D">
        <w:rPr>
          <w:rFonts w:ascii="Helvetica" w:eastAsia="Times New Roman" w:hAnsi="Helvetica"/>
          <w:color w:val="000000"/>
          <w:sz w:val="20"/>
          <w:szCs w:val="20"/>
        </w:rPr>
        <w:t>Skateboard</w:t>
      </w:r>
      <w:r w:rsidRPr="00DC0ABF">
        <w:rPr>
          <w:rFonts w:ascii="Helvetica" w:eastAsia="Times New Roman" w:hAnsi="Helvetica"/>
          <w:color w:val="000000"/>
          <w:sz w:val="20"/>
          <w:szCs w:val="20"/>
        </w:rPr>
        <w:t xml:space="preserve"> England is seeking to appoint </w:t>
      </w:r>
      <w:r w:rsidR="007D518B">
        <w:rPr>
          <w:rFonts w:ascii="Helvetica" w:eastAsia="Times New Roman" w:hAnsi="Helvetica"/>
          <w:color w:val="000000"/>
          <w:sz w:val="20"/>
          <w:szCs w:val="20"/>
        </w:rPr>
        <w:t>a</w:t>
      </w:r>
      <w:r w:rsidRPr="00211D0D">
        <w:rPr>
          <w:rFonts w:ascii="Helvetica" w:eastAsia="Times New Roman" w:hAnsi="Helvetica"/>
          <w:color w:val="000000"/>
          <w:sz w:val="20"/>
          <w:szCs w:val="20"/>
        </w:rPr>
        <w:t xml:space="preserve"> </w:t>
      </w:r>
      <w:r w:rsidRPr="00DC0ABF">
        <w:rPr>
          <w:rFonts w:ascii="Helvetica" w:eastAsia="Times New Roman" w:hAnsi="Helvetica"/>
          <w:color w:val="000000"/>
          <w:sz w:val="20"/>
          <w:szCs w:val="20"/>
        </w:rPr>
        <w:t>n</w:t>
      </w:r>
      <w:r w:rsidR="007D518B">
        <w:rPr>
          <w:rFonts w:ascii="Helvetica" w:eastAsia="Times New Roman" w:hAnsi="Helvetica"/>
          <w:color w:val="000000"/>
          <w:sz w:val="20"/>
          <w:szCs w:val="20"/>
        </w:rPr>
        <w:t xml:space="preserve">ew Independent Non-Executive Director with </w:t>
      </w:r>
      <w:r w:rsidR="007D518B" w:rsidRPr="00DC0ABF">
        <w:rPr>
          <w:rFonts w:ascii="Helvetica" w:eastAsia="Times New Roman" w:hAnsi="Helvetica"/>
          <w:color w:val="000000"/>
          <w:sz w:val="20"/>
          <w:szCs w:val="20"/>
        </w:rPr>
        <w:t>specialist knowledge and pract</w:t>
      </w:r>
      <w:r w:rsidR="007D518B">
        <w:rPr>
          <w:rFonts w:ascii="Helvetica" w:eastAsia="Times New Roman" w:hAnsi="Helvetica"/>
          <w:color w:val="000000"/>
          <w:sz w:val="20"/>
          <w:szCs w:val="20"/>
        </w:rPr>
        <w:t xml:space="preserve">ical experience in </w:t>
      </w:r>
      <w:r w:rsidR="00827EAE">
        <w:rPr>
          <w:rFonts w:ascii="Helvetica" w:eastAsia="Times New Roman" w:hAnsi="Helvetica"/>
          <w:color w:val="000000"/>
          <w:sz w:val="20"/>
          <w:szCs w:val="20"/>
        </w:rPr>
        <w:t>commercial, partnerships and sponsorship</w:t>
      </w:r>
      <w:r w:rsidR="00AD00CF">
        <w:rPr>
          <w:rFonts w:ascii="Helvetica" w:eastAsia="Times New Roman" w:hAnsi="Helvetica"/>
          <w:color w:val="000000"/>
          <w:sz w:val="20"/>
          <w:szCs w:val="20"/>
        </w:rPr>
        <w:t xml:space="preserve"> who can help </w:t>
      </w:r>
      <w:r w:rsidRPr="00DC0ABF">
        <w:rPr>
          <w:rFonts w:ascii="Helvetica" w:eastAsia="Times New Roman" w:hAnsi="Helvetica"/>
          <w:color w:val="000000"/>
          <w:sz w:val="20"/>
          <w:szCs w:val="20"/>
        </w:rPr>
        <w:t>make significant contributions in maximising the opportunities for growth while delivering senior level expertise on strategy, business acumen and commercialisation.</w:t>
      </w:r>
      <w:r w:rsidRPr="00211D0D">
        <w:rPr>
          <w:rFonts w:ascii="Helvetica" w:eastAsia="Times New Roman" w:hAnsi="Helvetica"/>
          <w:color w:val="000000"/>
          <w:sz w:val="20"/>
          <w:szCs w:val="20"/>
        </w:rPr>
        <w:t> </w:t>
      </w:r>
    </w:p>
    <w:p w14:paraId="3FC2D870" w14:textId="77777777" w:rsidR="00211D0D" w:rsidRPr="00211D0D" w:rsidRDefault="00DC0ABF" w:rsidP="00211D0D">
      <w:pPr>
        <w:widowControl w:val="0"/>
        <w:autoSpaceDE w:val="0"/>
        <w:autoSpaceDN w:val="0"/>
        <w:adjustRightInd w:val="0"/>
        <w:spacing w:after="240"/>
        <w:rPr>
          <w:rFonts w:ascii="Helvetica" w:hAnsi="Helvetica" w:cs="Times"/>
          <w:sz w:val="20"/>
          <w:szCs w:val="20"/>
        </w:rPr>
      </w:pPr>
      <w:r w:rsidRPr="00DC0ABF">
        <w:rPr>
          <w:rFonts w:ascii="Helvetica" w:eastAsia="Times New Roman" w:hAnsi="Helvetica"/>
          <w:color w:val="000000"/>
          <w:sz w:val="20"/>
          <w:szCs w:val="20"/>
        </w:rPr>
        <w:br/>
      </w:r>
      <w:r w:rsidRPr="00DC0ABF">
        <w:rPr>
          <w:rFonts w:ascii="Helvetica" w:eastAsia="Times New Roman" w:hAnsi="Helvetica"/>
          <w:b/>
          <w:color w:val="000000"/>
          <w:sz w:val="20"/>
          <w:szCs w:val="20"/>
        </w:rPr>
        <w:t xml:space="preserve">About </w:t>
      </w:r>
      <w:r w:rsidRPr="00211D0D">
        <w:rPr>
          <w:rFonts w:ascii="Helvetica" w:eastAsia="Times New Roman" w:hAnsi="Helvetica"/>
          <w:b/>
          <w:color w:val="000000"/>
          <w:sz w:val="20"/>
          <w:szCs w:val="20"/>
        </w:rPr>
        <w:t>Skateboard</w:t>
      </w:r>
      <w:r w:rsidRPr="00DC0ABF">
        <w:rPr>
          <w:rFonts w:ascii="Helvetica" w:eastAsia="Times New Roman" w:hAnsi="Helvetica"/>
          <w:b/>
          <w:color w:val="000000"/>
          <w:sz w:val="20"/>
          <w:szCs w:val="20"/>
        </w:rPr>
        <w:t xml:space="preserve"> England</w:t>
      </w:r>
      <w:r w:rsidRPr="00211D0D">
        <w:rPr>
          <w:rFonts w:ascii="Helvetica" w:eastAsia="Times New Roman" w:hAnsi="Helvetica"/>
          <w:b/>
          <w:color w:val="000000"/>
          <w:sz w:val="20"/>
          <w:szCs w:val="20"/>
        </w:rPr>
        <w:t> </w:t>
      </w:r>
      <w:r w:rsidRPr="00DC0ABF">
        <w:rPr>
          <w:rFonts w:ascii="Helvetica" w:hAnsi="Helvetica" w:cs="Times"/>
          <w:sz w:val="20"/>
          <w:szCs w:val="20"/>
        </w:rPr>
        <w:br/>
      </w:r>
      <w:r w:rsidR="00211D0D" w:rsidRPr="00211D0D">
        <w:rPr>
          <w:rFonts w:ascii="Helvetica" w:hAnsi="Helvetica" w:cs="Times"/>
          <w:sz w:val="20"/>
          <w:szCs w:val="20"/>
        </w:rPr>
        <w:t xml:space="preserve">Skateboard England is a democratic membership organisation constituted as the governing body of skateboarding in England &amp; Wales. Its legal status is that of a company limited by guarantee. Formed in September 2015, it is a not-for-profit organisation that is taking experience from the past and inspiration from the present to enhance and support the future of Skateboarding. </w:t>
      </w:r>
    </w:p>
    <w:p w14:paraId="30F6089F" w14:textId="689D3762" w:rsidR="00211D0D" w:rsidRPr="00211D0D" w:rsidRDefault="00211D0D" w:rsidP="00211D0D">
      <w:pPr>
        <w:widowControl w:val="0"/>
        <w:autoSpaceDE w:val="0"/>
        <w:autoSpaceDN w:val="0"/>
        <w:adjustRightInd w:val="0"/>
        <w:spacing w:after="240"/>
        <w:rPr>
          <w:rFonts w:ascii="Helvetica" w:hAnsi="Helvetica" w:cs="Times"/>
          <w:sz w:val="20"/>
          <w:szCs w:val="20"/>
        </w:rPr>
      </w:pPr>
      <w:r w:rsidRPr="00211D0D">
        <w:rPr>
          <w:rFonts w:ascii="Helvetica" w:hAnsi="Helvetica" w:cs="Times"/>
          <w:sz w:val="20"/>
          <w:szCs w:val="20"/>
        </w:rPr>
        <w:t xml:space="preserve">The principal functions of Skateboard England are to increase participation, provide support and membership to individual skaters, skateboarding clubs and skate schools and to provide structure and guidelines to ensure that skating is being practiced in a safe and fun environment and for everyone to enjoy. Other key roles are to support and improve performance to enable English &amp; Welsh skaters to remain internationally competitive; to raise money; inform and educate; as well as provide greater accessibility to the sport. </w:t>
      </w:r>
    </w:p>
    <w:p w14:paraId="0368A376" w14:textId="77777777" w:rsidR="00752354" w:rsidRDefault="00211D0D" w:rsidP="00752354">
      <w:pPr>
        <w:widowControl w:val="0"/>
        <w:autoSpaceDE w:val="0"/>
        <w:autoSpaceDN w:val="0"/>
        <w:adjustRightInd w:val="0"/>
        <w:rPr>
          <w:rFonts w:ascii="Helvetica" w:hAnsi="Helvetica" w:cs="Times"/>
          <w:sz w:val="20"/>
          <w:szCs w:val="20"/>
        </w:rPr>
      </w:pPr>
      <w:r w:rsidRPr="00211D0D">
        <w:rPr>
          <w:rFonts w:ascii="Helvetica" w:hAnsi="Helvetica" w:cs="Times"/>
          <w:sz w:val="20"/>
          <w:szCs w:val="20"/>
        </w:rPr>
        <w:t xml:space="preserve">In August 2016, Skateboarding was chosen for inclusion in the 2020 Olympic Games. Taking part in the Olympics will raise the profile of the sport and lead to increases in participation and we need to prepare so that we can respond and support the sport as it grows. </w:t>
      </w:r>
    </w:p>
    <w:p w14:paraId="2CBB57C7" w14:textId="195597CC" w:rsidR="007961E8" w:rsidRPr="00752354" w:rsidRDefault="00DC0ABF" w:rsidP="00752354">
      <w:pPr>
        <w:widowControl w:val="0"/>
        <w:autoSpaceDE w:val="0"/>
        <w:autoSpaceDN w:val="0"/>
        <w:adjustRightInd w:val="0"/>
        <w:spacing w:after="240"/>
        <w:rPr>
          <w:rFonts w:ascii="Helvetica" w:hAnsi="Helvetica" w:cs="Times"/>
          <w:sz w:val="20"/>
          <w:szCs w:val="20"/>
        </w:rPr>
      </w:pPr>
      <w:r w:rsidRPr="00DC0ABF">
        <w:rPr>
          <w:rFonts w:ascii="Helvetica" w:eastAsia="Times New Roman" w:hAnsi="Helvetica"/>
          <w:color w:val="000000"/>
          <w:sz w:val="20"/>
          <w:szCs w:val="20"/>
        </w:rPr>
        <w:br/>
      </w:r>
      <w:r w:rsidRPr="00DC0ABF">
        <w:rPr>
          <w:rFonts w:ascii="Helvetica" w:eastAsia="Times New Roman" w:hAnsi="Helvetica"/>
          <w:b/>
          <w:color w:val="000000"/>
          <w:sz w:val="20"/>
          <w:szCs w:val="20"/>
        </w:rPr>
        <w:t>About the Board</w:t>
      </w:r>
      <w:r w:rsidRPr="00211D0D">
        <w:rPr>
          <w:rFonts w:ascii="Helvetica" w:eastAsia="Times New Roman" w:hAnsi="Helvetica"/>
          <w:b/>
          <w:color w:val="000000"/>
          <w:sz w:val="20"/>
          <w:szCs w:val="20"/>
        </w:rPr>
        <w:t> </w:t>
      </w:r>
      <w:r w:rsidRPr="00DC0ABF">
        <w:rPr>
          <w:rFonts w:ascii="Helvetica" w:eastAsia="Times New Roman" w:hAnsi="Helvetica"/>
          <w:color w:val="000000"/>
          <w:sz w:val="20"/>
          <w:szCs w:val="20"/>
        </w:rPr>
        <w:br/>
        <w:t>The Board governs the organisation and has overall responsibility for the performance and direction of S</w:t>
      </w:r>
      <w:r w:rsidRPr="00211D0D">
        <w:rPr>
          <w:rFonts w:ascii="Helvetica" w:eastAsia="Times New Roman" w:hAnsi="Helvetica"/>
          <w:color w:val="000000"/>
          <w:sz w:val="20"/>
          <w:szCs w:val="20"/>
        </w:rPr>
        <w:t>kateboard</w:t>
      </w:r>
      <w:r w:rsidRPr="00DC0ABF">
        <w:rPr>
          <w:rFonts w:ascii="Helvetica" w:eastAsia="Times New Roman" w:hAnsi="Helvetica"/>
          <w:color w:val="000000"/>
          <w:sz w:val="20"/>
          <w:szCs w:val="20"/>
        </w:rPr>
        <w:t xml:space="preserve"> England.</w:t>
      </w:r>
      <w:r w:rsidRPr="00211D0D">
        <w:rPr>
          <w:rFonts w:ascii="Helvetica" w:eastAsia="Times New Roman" w:hAnsi="Helvetica"/>
          <w:color w:val="000000"/>
          <w:sz w:val="20"/>
          <w:szCs w:val="20"/>
        </w:rPr>
        <w:t> </w:t>
      </w:r>
      <w:r w:rsidRPr="00DC0ABF">
        <w:rPr>
          <w:rFonts w:ascii="Helvetica" w:eastAsia="Times New Roman" w:hAnsi="Helvetica"/>
          <w:color w:val="000000"/>
          <w:sz w:val="20"/>
          <w:szCs w:val="20"/>
        </w:rPr>
        <w:br/>
      </w:r>
      <w:r w:rsidRPr="00DC0ABF">
        <w:rPr>
          <w:rFonts w:ascii="Helvetica" w:eastAsia="Times New Roman" w:hAnsi="Helvetica"/>
          <w:color w:val="000000"/>
          <w:sz w:val="20"/>
          <w:szCs w:val="20"/>
        </w:rPr>
        <w:br/>
        <w:t>The appointment is for a</w:t>
      </w:r>
      <w:r w:rsidRPr="007961E8">
        <w:rPr>
          <w:rFonts w:ascii="Helvetica" w:eastAsia="Times New Roman" w:hAnsi="Helvetica"/>
          <w:color w:val="000000"/>
          <w:sz w:val="20"/>
          <w:szCs w:val="20"/>
        </w:rPr>
        <w:t>n initial</w:t>
      </w:r>
      <w:r w:rsidRPr="00DC0ABF">
        <w:rPr>
          <w:rFonts w:ascii="Helvetica" w:eastAsia="Times New Roman" w:hAnsi="Helvetica"/>
          <w:color w:val="000000"/>
          <w:sz w:val="20"/>
          <w:szCs w:val="20"/>
        </w:rPr>
        <w:t xml:space="preserve"> </w:t>
      </w:r>
      <w:r w:rsidRPr="007961E8">
        <w:rPr>
          <w:rFonts w:ascii="Helvetica" w:eastAsia="Times New Roman" w:hAnsi="Helvetica"/>
          <w:color w:val="000000"/>
          <w:sz w:val="20"/>
          <w:szCs w:val="20"/>
        </w:rPr>
        <w:t>four</w:t>
      </w:r>
      <w:r w:rsidRPr="00DC0ABF">
        <w:rPr>
          <w:rFonts w:ascii="Helvetica" w:eastAsia="Times New Roman" w:hAnsi="Helvetica"/>
          <w:color w:val="000000"/>
          <w:sz w:val="20"/>
          <w:szCs w:val="20"/>
        </w:rPr>
        <w:t xml:space="preserve">-year term. Directors </w:t>
      </w:r>
      <w:r w:rsidR="007D518B">
        <w:rPr>
          <w:rFonts w:ascii="Helvetica" w:eastAsia="Times New Roman" w:hAnsi="Helvetica"/>
          <w:color w:val="000000"/>
          <w:sz w:val="20"/>
          <w:szCs w:val="20"/>
        </w:rPr>
        <w:t>are</w:t>
      </w:r>
      <w:r w:rsidRPr="00DC0ABF">
        <w:rPr>
          <w:rFonts w:ascii="Helvetica" w:eastAsia="Times New Roman" w:hAnsi="Helvetica"/>
          <w:color w:val="000000"/>
          <w:sz w:val="20"/>
          <w:szCs w:val="20"/>
        </w:rPr>
        <w:t xml:space="preserve"> required to attend up to </w:t>
      </w:r>
      <w:r w:rsidRPr="007961E8">
        <w:rPr>
          <w:rFonts w:ascii="Helvetica" w:eastAsia="Times New Roman" w:hAnsi="Helvetica"/>
          <w:color w:val="000000"/>
          <w:sz w:val="20"/>
          <w:szCs w:val="20"/>
        </w:rPr>
        <w:t>four</w:t>
      </w:r>
      <w:r w:rsidRPr="00DC0ABF">
        <w:rPr>
          <w:rFonts w:ascii="Helvetica" w:eastAsia="Times New Roman" w:hAnsi="Helvetica"/>
          <w:color w:val="000000"/>
          <w:sz w:val="20"/>
          <w:szCs w:val="20"/>
        </w:rPr>
        <w:t xml:space="preserve"> Board meetings per annum as well as the Annual General Meeting together with supporting the business in the related areas to their skill sets.</w:t>
      </w:r>
      <w:r w:rsidRPr="007961E8">
        <w:rPr>
          <w:rFonts w:ascii="Helvetica" w:eastAsia="Times New Roman" w:hAnsi="Helvetica"/>
          <w:color w:val="000000"/>
          <w:sz w:val="20"/>
          <w:szCs w:val="20"/>
        </w:rPr>
        <w:t> </w:t>
      </w:r>
    </w:p>
    <w:p w14:paraId="2A2336CD" w14:textId="77777777" w:rsidR="007961E8" w:rsidRDefault="007961E8" w:rsidP="007961E8">
      <w:pPr>
        <w:widowControl w:val="0"/>
        <w:autoSpaceDE w:val="0"/>
        <w:autoSpaceDN w:val="0"/>
        <w:adjustRightInd w:val="0"/>
        <w:spacing w:after="240"/>
        <w:rPr>
          <w:rFonts w:ascii="Helvetica" w:hAnsi="Helvetica" w:cs="Times"/>
          <w:sz w:val="20"/>
          <w:szCs w:val="20"/>
        </w:rPr>
      </w:pPr>
      <w:r w:rsidRPr="007961E8">
        <w:rPr>
          <w:rFonts w:ascii="Helvetica" w:hAnsi="Helvetica" w:cs="Times"/>
          <w:sz w:val="20"/>
          <w:szCs w:val="20"/>
        </w:rPr>
        <w:t xml:space="preserve">Our Independent Directors are appointed by the Board based on who meets the skills and experience we are seeking. In order to apply for this role, you must be able to demonstrate that you have no association with skateboarding at the time of your application. </w:t>
      </w:r>
    </w:p>
    <w:p w14:paraId="23FA1138" w14:textId="29A709B9" w:rsidR="00DC0ABF" w:rsidRDefault="00DC0ABF" w:rsidP="007961E8">
      <w:pPr>
        <w:widowControl w:val="0"/>
        <w:autoSpaceDE w:val="0"/>
        <w:autoSpaceDN w:val="0"/>
        <w:adjustRightInd w:val="0"/>
        <w:spacing w:after="240"/>
        <w:rPr>
          <w:rFonts w:ascii="Helvetica" w:eastAsia="Times New Roman" w:hAnsi="Helvetica"/>
          <w:color w:val="000000"/>
          <w:sz w:val="20"/>
          <w:szCs w:val="20"/>
        </w:rPr>
      </w:pPr>
      <w:r w:rsidRPr="00DC0ABF">
        <w:rPr>
          <w:rFonts w:ascii="Helvetica" w:eastAsia="Times New Roman" w:hAnsi="Helvetica"/>
          <w:color w:val="000000"/>
          <w:sz w:val="20"/>
          <w:szCs w:val="20"/>
        </w:rPr>
        <w:t xml:space="preserve">Directors </w:t>
      </w:r>
      <w:r w:rsidR="007D518B">
        <w:rPr>
          <w:rFonts w:ascii="Helvetica" w:eastAsia="Times New Roman" w:hAnsi="Helvetica"/>
          <w:color w:val="000000"/>
          <w:sz w:val="20"/>
          <w:szCs w:val="20"/>
        </w:rPr>
        <w:t>are</w:t>
      </w:r>
      <w:r w:rsidRPr="00DC0ABF">
        <w:rPr>
          <w:rFonts w:ascii="Helvetica" w:eastAsia="Times New Roman" w:hAnsi="Helvetica"/>
          <w:color w:val="000000"/>
          <w:sz w:val="20"/>
          <w:szCs w:val="20"/>
        </w:rPr>
        <w:t xml:space="preserve"> involved in shaping the strategic aims of the organisation, providing creative, informed and constructive input to the CEO and </w:t>
      </w:r>
      <w:r w:rsidRPr="007961E8">
        <w:rPr>
          <w:rFonts w:ascii="Helvetica" w:eastAsia="Times New Roman" w:hAnsi="Helvetica"/>
          <w:color w:val="000000"/>
          <w:sz w:val="20"/>
          <w:szCs w:val="20"/>
        </w:rPr>
        <w:t>other staff</w:t>
      </w:r>
      <w:r w:rsidRPr="00DC0ABF">
        <w:rPr>
          <w:rFonts w:ascii="Helvetica" w:eastAsia="Times New Roman" w:hAnsi="Helvetica"/>
          <w:color w:val="000000"/>
          <w:sz w:val="20"/>
          <w:szCs w:val="20"/>
        </w:rPr>
        <w:t>.</w:t>
      </w:r>
      <w:r w:rsidRPr="007961E8">
        <w:rPr>
          <w:rFonts w:ascii="Helvetica" w:eastAsia="Times New Roman" w:hAnsi="Helvetica"/>
          <w:color w:val="000000"/>
          <w:sz w:val="20"/>
          <w:szCs w:val="20"/>
        </w:rPr>
        <w:t> </w:t>
      </w:r>
      <w:r w:rsidRPr="00DC0ABF">
        <w:rPr>
          <w:rFonts w:ascii="Helvetica" w:eastAsia="Times New Roman" w:hAnsi="Helvetica"/>
          <w:color w:val="000000"/>
          <w:sz w:val="20"/>
          <w:szCs w:val="20"/>
        </w:rPr>
        <w:br/>
      </w:r>
      <w:r w:rsidRPr="00DC0ABF">
        <w:rPr>
          <w:rFonts w:ascii="Helvetica" w:eastAsia="Times New Roman" w:hAnsi="Helvetica"/>
          <w:color w:val="000000"/>
          <w:sz w:val="20"/>
          <w:szCs w:val="20"/>
        </w:rPr>
        <w:br/>
      </w:r>
      <w:r w:rsidRPr="00211D0D">
        <w:rPr>
          <w:rFonts w:ascii="Helvetica" w:eastAsia="Times New Roman" w:hAnsi="Helvetica"/>
          <w:color w:val="000000"/>
          <w:sz w:val="20"/>
          <w:szCs w:val="20"/>
        </w:rPr>
        <w:t>Skateboard</w:t>
      </w:r>
      <w:r w:rsidRPr="00DC0ABF">
        <w:rPr>
          <w:rFonts w:ascii="Helvetica" w:eastAsia="Times New Roman" w:hAnsi="Helvetica"/>
          <w:color w:val="000000"/>
          <w:sz w:val="20"/>
          <w:szCs w:val="20"/>
        </w:rPr>
        <w:t xml:space="preserve"> England is looking to appoint to the Board individuals with diverse, varied and complementary skillsets, who will match their business and commercial experience with a strong passion and commitment to the sport.</w:t>
      </w:r>
      <w:r w:rsidRPr="00211D0D">
        <w:rPr>
          <w:rFonts w:ascii="Helvetica" w:eastAsia="Times New Roman" w:hAnsi="Helvetica"/>
          <w:color w:val="000000"/>
          <w:sz w:val="20"/>
          <w:szCs w:val="20"/>
        </w:rPr>
        <w:t> </w:t>
      </w:r>
      <w:r w:rsidR="007D518B">
        <w:rPr>
          <w:rFonts w:ascii="Helvetica" w:eastAsia="Times New Roman" w:hAnsi="Helvetica"/>
          <w:color w:val="000000"/>
          <w:sz w:val="20"/>
          <w:szCs w:val="20"/>
        </w:rPr>
        <w:br/>
      </w:r>
      <w:r w:rsidR="007D518B">
        <w:rPr>
          <w:rFonts w:ascii="Helvetica" w:eastAsia="Times New Roman" w:hAnsi="Helvetica"/>
          <w:color w:val="000000"/>
          <w:sz w:val="20"/>
          <w:szCs w:val="20"/>
        </w:rPr>
        <w:br/>
        <w:t>The role is</w:t>
      </w:r>
      <w:r w:rsidRPr="00DC0ABF">
        <w:rPr>
          <w:rFonts w:ascii="Helvetica" w:eastAsia="Times New Roman" w:hAnsi="Helvetica"/>
          <w:color w:val="000000"/>
          <w:sz w:val="20"/>
          <w:szCs w:val="20"/>
        </w:rPr>
        <w:t xml:space="preserve"> non-remunerated with reasonable out-of-pocket expenses reimbursed.</w:t>
      </w:r>
      <w:r w:rsidRPr="00211D0D">
        <w:rPr>
          <w:rFonts w:ascii="Helvetica" w:eastAsia="Times New Roman" w:hAnsi="Helvetica"/>
          <w:color w:val="000000"/>
          <w:sz w:val="20"/>
          <w:szCs w:val="20"/>
        </w:rPr>
        <w:t> </w:t>
      </w:r>
      <w:r w:rsidR="00211D0D">
        <w:rPr>
          <w:rFonts w:ascii="Helvetica" w:eastAsia="Times New Roman" w:hAnsi="Helvetica"/>
          <w:color w:val="000000"/>
          <w:sz w:val="20"/>
          <w:szCs w:val="20"/>
        </w:rPr>
        <w:br/>
      </w:r>
      <w:r w:rsidR="00211D0D">
        <w:rPr>
          <w:rFonts w:ascii="Helvetica" w:eastAsia="Times New Roman" w:hAnsi="Helvetica"/>
          <w:color w:val="000000"/>
          <w:sz w:val="20"/>
          <w:szCs w:val="20"/>
        </w:rPr>
        <w:br/>
      </w:r>
      <w:r w:rsidRPr="00211D0D">
        <w:rPr>
          <w:rFonts w:ascii="Helvetica" w:eastAsia="Times New Roman" w:hAnsi="Helvetica"/>
          <w:color w:val="000000"/>
          <w:sz w:val="20"/>
          <w:szCs w:val="20"/>
        </w:rPr>
        <w:t>Skateboard</w:t>
      </w:r>
      <w:r w:rsidRPr="00DC0ABF">
        <w:rPr>
          <w:rFonts w:ascii="Helvetica" w:eastAsia="Times New Roman" w:hAnsi="Helvetica"/>
          <w:color w:val="000000"/>
          <w:sz w:val="20"/>
          <w:szCs w:val="20"/>
        </w:rPr>
        <w:t xml:space="preserve"> England is keen to encourage applications from women and members of black and minority ethnic groups as well as people with a disability.</w:t>
      </w:r>
      <w:r w:rsidRPr="00211D0D">
        <w:rPr>
          <w:rFonts w:ascii="Helvetica" w:eastAsia="Times New Roman" w:hAnsi="Helvetica"/>
          <w:color w:val="000000"/>
          <w:sz w:val="20"/>
          <w:szCs w:val="20"/>
        </w:rPr>
        <w:t> </w:t>
      </w:r>
      <w:r w:rsidRPr="00DC0ABF">
        <w:rPr>
          <w:rFonts w:ascii="Helvetica" w:eastAsia="Times New Roman" w:hAnsi="Helvetica"/>
          <w:color w:val="000000"/>
          <w:sz w:val="20"/>
          <w:szCs w:val="20"/>
        </w:rPr>
        <w:br/>
      </w:r>
      <w:r w:rsidRPr="00DC0ABF">
        <w:rPr>
          <w:rFonts w:ascii="Helvetica" w:eastAsia="Times New Roman" w:hAnsi="Helvetica"/>
          <w:color w:val="000000"/>
          <w:sz w:val="20"/>
          <w:szCs w:val="20"/>
        </w:rPr>
        <w:br/>
        <w:t>The closing d</w:t>
      </w:r>
      <w:r w:rsidR="007D518B">
        <w:rPr>
          <w:rFonts w:ascii="Helvetica" w:eastAsia="Times New Roman" w:hAnsi="Helvetica"/>
          <w:color w:val="000000"/>
          <w:sz w:val="20"/>
          <w:szCs w:val="20"/>
        </w:rPr>
        <w:t xml:space="preserve">ate for applications is </w:t>
      </w:r>
      <w:r w:rsidR="009921DD">
        <w:rPr>
          <w:rFonts w:ascii="Helvetica" w:eastAsia="Times New Roman" w:hAnsi="Helvetica"/>
          <w:color w:val="000000"/>
          <w:sz w:val="20"/>
          <w:szCs w:val="20"/>
        </w:rPr>
        <w:t>29</w:t>
      </w:r>
      <w:r w:rsidR="00AD00CF" w:rsidRPr="00AD00CF">
        <w:rPr>
          <w:rFonts w:ascii="Helvetica" w:eastAsia="Times New Roman" w:hAnsi="Helvetica"/>
          <w:color w:val="000000"/>
          <w:sz w:val="20"/>
          <w:szCs w:val="20"/>
          <w:vertAlign w:val="superscript"/>
        </w:rPr>
        <w:t>th</w:t>
      </w:r>
      <w:r w:rsidR="00AD00CF">
        <w:rPr>
          <w:rFonts w:ascii="Helvetica" w:eastAsia="Times New Roman" w:hAnsi="Helvetica"/>
          <w:color w:val="000000"/>
          <w:sz w:val="20"/>
          <w:szCs w:val="20"/>
        </w:rPr>
        <w:t xml:space="preserve"> March 2019</w:t>
      </w:r>
    </w:p>
    <w:p w14:paraId="4AAE81B9" w14:textId="2EFF5FC0" w:rsidR="00752354" w:rsidRPr="00752354" w:rsidRDefault="00752354" w:rsidP="00752354">
      <w:pPr>
        <w:rPr>
          <w:rFonts w:ascii="Helvetica" w:eastAsia="Times New Roman" w:hAnsi="Helvetica"/>
          <w:sz w:val="20"/>
          <w:szCs w:val="20"/>
        </w:rPr>
      </w:pPr>
      <w:r w:rsidRPr="00752354">
        <w:rPr>
          <w:rFonts w:ascii="Helvetica" w:eastAsia="Times New Roman" w:hAnsi="Helvetica"/>
          <w:sz w:val="20"/>
          <w:szCs w:val="20"/>
          <w:shd w:val="clear" w:color="auto" w:fill="FFFFFF"/>
        </w:rPr>
        <w:t xml:space="preserve">Full details for </w:t>
      </w:r>
      <w:r w:rsidR="007D518B">
        <w:rPr>
          <w:rFonts w:ascii="Helvetica" w:eastAsia="Times New Roman" w:hAnsi="Helvetica"/>
          <w:sz w:val="20"/>
          <w:szCs w:val="20"/>
          <w:shd w:val="clear" w:color="auto" w:fill="FFFFFF"/>
        </w:rPr>
        <w:t xml:space="preserve">the </w:t>
      </w:r>
      <w:r w:rsidRPr="00752354">
        <w:rPr>
          <w:rFonts w:ascii="Helvetica" w:eastAsia="Times New Roman" w:hAnsi="Helvetica"/>
          <w:sz w:val="20"/>
          <w:szCs w:val="20"/>
          <w:shd w:val="clear" w:color="auto" w:fill="FFFFFF"/>
        </w:rPr>
        <w:t>position can be accessed on the Skateboard England</w:t>
      </w:r>
      <w:r>
        <w:rPr>
          <w:rFonts w:ascii="Helvetica" w:eastAsia="Times New Roman" w:hAnsi="Helvetica"/>
          <w:sz w:val="20"/>
          <w:szCs w:val="20"/>
          <w:shd w:val="clear" w:color="auto" w:fill="FFFFFF"/>
        </w:rPr>
        <w:t xml:space="preserve"> </w:t>
      </w:r>
      <w:r w:rsidRPr="00752354">
        <w:rPr>
          <w:rFonts w:ascii="Helvetica" w:eastAsia="Times New Roman" w:hAnsi="Helvetica"/>
          <w:sz w:val="20"/>
          <w:szCs w:val="20"/>
          <w:shd w:val="clear" w:color="auto" w:fill="FFFFFF"/>
        </w:rPr>
        <w:t>website</w:t>
      </w:r>
      <w:r w:rsidRPr="00752354">
        <w:rPr>
          <w:rStyle w:val="apple-converted-space"/>
          <w:rFonts w:ascii="Helvetica" w:eastAsia="Times New Roman" w:hAnsi="Helvetica"/>
          <w:sz w:val="20"/>
          <w:szCs w:val="20"/>
          <w:shd w:val="clear" w:color="auto" w:fill="FFFFFF"/>
        </w:rPr>
        <w:t> </w:t>
      </w:r>
      <w:hyperlink r:id="rId5" w:history="1">
        <w:r w:rsidR="001404D3" w:rsidRPr="001404D3">
          <w:rPr>
            <w:rStyle w:val="Hyperlink"/>
            <w:rFonts w:ascii="Helvetica" w:hAnsi="Helvetica"/>
            <w:sz w:val="20"/>
            <w:szCs w:val="20"/>
          </w:rPr>
          <w:t>www.skateboard</w:t>
        </w:r>
        <w:r w:rsidR="007A434B">
          <w:rPr>
            <w:rStyle w:val="Hyperlink"/>
            <w:rFonts w:ascii="Helvetica" w:hAnsi="Helvetica"/>
            <w:sz w:val="20"/>
            <w:szCs w:val="20"/>
          </w:rPr>
          <w:t>-</w:t>
        </w:r>
        <w:r w:rsidR="001404D3" w:rsidRPr="001404D3">
          <w:rPr>
            <w:rStyle w:val="Hyperlink"/>
            <w:rFonts w:ascii="Helvetica" w:hAnsi="Helvetica"/>
            <w:sz w:val="20"/>
            <w:szCs w:val="20"/>
          </w:rPr>
          <w:t>england.org</w:t>
        </w:r>
      </w:hyperlink>
      <w:r w:rsidR="001404D3">
        <w:t xml:space="preserve"> </w:t>
      </w:r>
    </w:p>
    <w:p w14:paraId="4F090C2C" w14:textId="77777777" w:rsidR="00752354" w:rsidRDefault="00752354" w:rsidP="00DC0ABF">
      <w:pPr>
        <w:rPr>
          <w:rFonts w:ascii="Helvetica" w:eastAsia="Times New Roman" w:hAnsi="Helvetica"/>
          <w:color w:val="000000"/>
          <w:sz w:val="20"/>
          <w:szCs w:val="20"/>
        </w:rPr>
      </w:pPr>
    </w:p>
    <w:p w14:paraId="1BEF2E0E" w14:textId="47D0C416" w:rsidR="00A07297" w:rsidRDefault="00DC0ABF" w:rsidP="00A07297">
      <w:pPr>
        <w:widowControl w:val="0"/>
        <w:autoSpaceDE w:val="0"/>
        <w:autoSpaceDN w:val="0"/>
        <w:adjustRightInd w:val="0"/>
        <w:spacing w:after="240"/>
        <w:rPr>
          <w:rFonts w:ascii="Helvetica" w:hAnsi="Helvetica" w:cs="Times"/>
          <w:sz w:val="20"/>
          <w:szCs w:val="20"/>
        </w:rPr>
      </w:pPr>
      <w:r w:rsidRPr="00DC0ABF">
        <w:rPr>
          <w:rFonts w:ascii="Helvetica" w:eastAsia="Times New Roman" w:hAnsi="Helvetica"/>
          <w:color w:val="000000"/>
          <w:sz w:val="20"/>
          <w:szCs w:val="20"/>
        </w:rPr>
        <w:t xml:space="preserve">Applications are sought from suitably qualified and experienced individuals through the submission of a CV, a covering letter which outlines their suitability for the role, and why they wish to be considered, this should be sent to </w:t>
      </w:r>
      <w:r w:rsidR="00A07297" w:rsidRPr="00211D0D">
        <w:rPr>
          <w:rFonts w:ascii="Helvetica" w:hAnsi="Helvetica" w:cs="Times"/>
          <w:sz w:val="20"/>
          <w:szCs w:val="20"/>
        </w:rPr>
        <w:t>James Hope-Gill, CEO, Skateboard Engl</w:t>
      </w:r>
      <w:r w:rsidR="001404D3">
        <w:rPr>
          <w:rFonts w:ascii="Helvetica" w:hAnsi="Helvetica" w:cs="Times"/>
          <w:sz w:val="20"/>
          <w:szCs w:val="20"/>
        </w:rPr>
        <w:t xml:space="preserve">and: </w:t>
      </w:r>
      <w:hyperlink r:id="rId6" w:history="1">
        <w:r w:rsidR="001404D3" w:rsidRPr="00A82B01">
          <w:rPr>
            <w:rStyle w:val="Hyperlink"/>
            <w:rFonts w:ascii="Helvetica" w:hAnsi="Helvetica" w:cs="Times"/>
            <w:sz w:val="20"/>
            <w:szCs w:val="20"/>
          </w:rPr>
          <w:t>james@skateboard</w:t>
        </w:r>
        <w:r w:rsidR="007A434B">
          <w:rPr>
            <w:rStyle w:val="Hyperlink"/>
            <w:rFonts w:ascii="Helvetica" w:hAnsi="Helvetica" w:cs="Times"/>
            <w:sz w:val="20"/>
            <w:szCs w:val="20"/>
          </w:rPr>
          <w:t>-</w:t>
        </w:r>
        <w:r w:rsidR="001404D3" w:rsidRPr="00A82B01">
          <w:rPr>
            <w:rStyle w:val="Hyperlink"/>
            <w:rFonts w:ascii="Helvetica" w:hAnsi="Helvetica" w:cs="Times"/>
            <w:sz w:val="20"/>
            <w:szCs w:val="20"/>
          </w:rPr>
          <w:t>england.org</w:t>
        </w:r>
      </w:hyperlink>
    </w:p>
    <w:p w14:paraId="217F463E" w14:textId="77777777" w:rsidR="001404D3" w:rsidRPr="00211D0D" w:rsidRDefault="001404D3" w:rsidP="00A07297">
      <w:pPr>
        <w:widowControl w:val="0"/>
        <w:autoSpaceDE w:val="0"/>
        <w:autoSpaceDN w:val="0"/>
        <w:adjustRightInd w:val="0"/>
        <w:spacing w:after="240"/>
        <w:rPr>
          <w:rFonts w:ascii="Helvetica" w:hAnsi="Helvetica" w:cs="Times"/>
          <w:sz w:val="20"/>
          <w:szCs w:val="20"/>
        </w:rPr>
      </w:pPr>
    </w:p>
    <w:p w14:paraId="41C67D51" w14:textId="77777777" w:rsidR="00A07297" w:rsidRDefault="00A07297" w:rsidP="00A07297">
      <w:pPr>
        <w:rPr>
          <w:rFonts w:ascii="Helvetica" w:hAnsi="Helvetica" w:cs="Times"/>
          <w:b/>
          <w:bCs/>
        </w:rPr>
      </w:pPr>
    </w:p>
    <w:p w14:paraId="79A1B19D" w14:textId="77777777" w:rsidR="007D518B" w:rsidRDefault="007D518B" w:rsidP="00DC0ABF">
      <w:pPr>
        <w:widowControl w:val="0"/>
        <w:autoSpaceDE w:val="0"/>
        <w:autoSpaceDN w:val="0"/>
        <w:adjustRightInd w:val="0"/>
        <w:spacing w:after="240"/>
        <w:rPr>
          <w:rFonts w:ascii="Helvetica" w:hAnsi="Helvetica" w:cs="Times"/>
          <w:b/>
          <w:bCs/>
        </w:rPr>
      </w:pPr>
    </w:p>
    <w:p w14:paraId="3908A904" w14:textId="77777777" w:rsidR="00DC0ABF" w:rsidRPr="007961E8" w:rsidRDefault="00DC0ABF" w:rsidP="00DC0ABF">
      <w:pPr>
        <w:widowControl w:val="0"/>
        <w:autoSpaceDE w:val="0"/>
        <w:autoSpaceDN w:val="0"/>
        <w:adjustRightInd w:val="0"/>
        <w:spacing w:after="240"/>
        <w:rPr>
          <w:rFonts w:ascii="Helvetica" w:hAnsi="Helvetica" w:cs="Times"/>
        </w:rPr>
      </w:pPr>
      <w:r w:rsidRPr="007961E8">
        <w:rPr>
          <w:rFonts w:ascii="Helvetica" w:hAnsi="Helvetica" w:cs="Times"/>
          <w:b/>
          <w:bCs/>
        </w:rPr>
        <w:lastRenderedPageBreak/>
        <w:t xml:space="preserve">SKATEBOARD ENGLAND BOARD DIRECTOR ROLE DESCRIPTION </w:t>
      </w:r>
    </w:p>
    <w:p w14:paraId="1C48CDE1" w14:textId="77777777" w:rsidR="007961E8" w:rsidRPr="007961E8" w:rsidRDefault="00DC0ABF" w:rsidP="00DC0ABF">
      <w:pPr>
        <w:widowControl w:val="0"/>
        <w:autoSpaceDE w:val="0"/>
        <w:autoSpaceDN w:val="0"/>
        <w:adjustRightInd w:val="0"/>
        <w:spacing w:after="240"/>
        <w:rPr>
          <w:rFonts w:ascii="Helvetica" w:hAnsi="Helvetica" w:cs="Times"/>
          <w:b/>
          <w:bCs/>
        </w:rPr>
      </w:pPr>
      <w:r w:rsidRPr="007961E8">
        <w:rPr>
          <w:rFonts w:ascii="Helvetica" w:hAnsi="Helvetica" w:cs="Times"/>
          <w:b/>
          <w:bCs/>
        </w:rPr>
        <w:t xml:space="preserve">Position: </w:t>
      </w:r>
    </w:p>
    <w:p w14:paraId="300EF8E5" w14:textId="67A4E42F" w:rsidR="00DC0ABF" w:rsidRPr="00211D0D" w:rsidRDefault="007D518B" w:rsidP="00DC0ABF">
      <w:pPr>
        <w:widowControl w:val="0"/>
        <w:autoSpaceDE w:val="0"/>
        <w:autoSpaceDN w:val="0"/>
        <w:adjustRightInd w:val="0"/>
        <w:spacing w:after="240"/>
        <w:rPr>
          <w:rFonts w:ascii="Helvetica" w:hAnsi="Helvetica" w:cs="Times"/>
          <w:sz w:val="20"/>
          <w:szCs w:val="20"/>
        </w:rPr>
      </w:pPr>
      <w:r>
        <w:rPr>
          <w:rFonts w:ascii="Helvetica" w:hAnsi="Helvetica" w:cs="Times"/>
          <w:sz w:val="20"/>
          <w:szCs w:val="20"/>
        </w:rPr>
        <w:t xml:space="preserve">Independent Non-Executive </w:t>
      </w:r>
      <w:r w:rsidR="00DC0ABF" w:rsidRPr="00211D0D">
        <w:rPr>
          <w:rFonts w:ascii="Helvetica" w:hAnsi="Helvetica" w:cs="Times"/>
          <w:sz w:val="20"/>
          <w:szCs w:val="20"/>
        </w:rPr>
        <w:t xml:space="preserve">Director to serve on the Skateboard England Board </w:t>
      </w:r>
    </w:p>
    <w:p w14:paraId="496F3FF5" w14:textId="77777777" w:rsidR="007961E8" w:rsidRPr="007961E8" w:rsidRDefault="00DC0ABF" w:rsidP="00DC0ABF">
      <w:pPr>
        <w:widowControl w:val="0"/>
        <w:autoSpaceDE w:val="0"/>
        <w:autoSpaceDN w:val="0"/>
        <w:adjustRightInd w:val="0"/>
        <w:spacing w:after="240"/>
        <w:rPr>
          <w:rFonts w:ascii="Helvetica" w:hAnsi="Helvetica" w:cs="Times"/>
          <w:b/>
          <w:bCs/>
        </w:rPr>
      </w:pPr>
      <w:r w:rsidRPr="007961E8">
        <w:rPr>
          <w:rFonts w:ascii="Helvetica" w:hAnsi="Helvetica" w:cs="Times"/>
          <w:b/>
          <w:bCs/>
        </w:rPr>
        <w:t xml:space="preserve">Responsible to: </w:t>
      </w:r>
    </w:p>
    <w:p w14:paraId="4BF580E1" w14:textId="77777777" w:rsidR="00DC0ABF" w:rsidRPr="00211D0D" w:rsidRDefault="00DC0ABF" w:rsidP="00DC0ABF">
      <w:pPr>
        <w:widowControl w:val="0"/>
        <w:autoSpaceDE w:val="0"/>
        <w:autoSpaceDN w:val="0"/>
        <w:adjustRightInd w:val="0"/>
        <w:spacing w:after="240"/>
        <w:rPr>
          <w:rFonts w:ascii="Helvetica" w:hAnsi="Helvetica" w:cs="Times"/>
          <w:sz w:val="20"/>
          <w:szCs w:val="20"/>
        </w:rPr>
      </w:pPr>
      <w:r w:rsidRPr="00211D0D">
        <w:rPr>
          <w:rFonts w:ascii="Helvetica" w:hAnsi="Helvetica" w:cs="Times"/>
          <w:sz w:val="20"/>
          <w:szCs w:val="20"/>
        </w:rPr>
        <w:t xml:space="preserve">The Chair of the Board of Directors </w:t>
      </w:r>
    </w:p>
    <w:p w14:paraId="245E20A4" w14:textId="5887735C" w:rsidR="00DC0ABF" w:rsidRPr="00211D0D" w:rsidRDefault="00DC0ABF" w:rsidP="007961E8">
      <w:pPr>
        <w:widowControl w:val="0"/>
        <w:autoSpaceDE w:val="0"/>
        <w:autoSpaceDN w:val="0"/>
        <w:adjustRightInd w:val="0"/>
        <w:spacing w:after="240"/>
        <w:rPr>
          <w:rFonts w:ascii="Helvetica" w:hAnsi="Helvetica" w:cs="Times"/>
          <w:sz w:val="20"/>
          <w:szCs w:val="20"/>
        </w:rPr>
      </w:pPr>
      <w:r w:rsidRPr="00211D0D">
        <w:rPr>
          <w:rFonts w:ascii="Helvetica" w:hAnsi="Helvetica" w:cs="Times"/>
          <w:sz w:val="20"/>
          <w:szCs w:val="20"/>
        </w:rPr>
        <w:t xml:space="preserve">Skateboard England </w:t>
      </w:r>
      <w:r w:rsidR="007D518B">
        <w:rPr>
          <w:rFonts w:ascii="Helvetica" w:hAnsi="Helvetica" w:cs="Times"/>
          <w:sz w:val="20"/>
          <w:szCs w:val="20"/>
        </w:rPr>
        <w:t>are seeking to appoint an I</w:t>
      </w:r>
      <w:r w:rsidR="007961E8">
        <w:rPr>
          <w:rFonts w:ascii="Helvetica" w:hAnsi="Helvetica" w:cs="Times"/>
          <w:sz w:val="20"/>
          <w:szCs w:val="20"/>
        </w:rPr>
        <w:t>ndependent Non–</w:t>
      </w:r>
      <w:r w:rsidR="007D518B">
        <w:rPr>
          <w:rFonts w:ascii="Helvetica" w:hAnsi="Helvetica" w:cs="Times"/>
          <w:sz w:val="20"/>
          <w:szCs w:val="20"/>
        </w:rPr>
        <w:t>Executive Board Director</w:t>
      </w:r>
      <w:r w:rsidRPr="00211D0D">
        <w:rPr>
          <w:rFonts w:ascii="Helvetica" w:hAnsi="Helvetica" w:cs="Times"/>
          <w:sz w:val="20"/>
          <w:szCs w:val="20"/>
        </w:rPr>
        <w:t xml:space="preserve"> with diverse, varied and complementary skillsets, who will match their business and commercial experience with a strong passion and commitment to the sport. </w:t>
      </w:r>
    </w:p>
    <w:p w14:paraId="7479FD06" w14:textId="30488BBB" w:rsidR="007D518B" w:rsidRDefault="007961E8" w:rsidP="007D518B">
      <w:pPr>
        <w:widowControl w:val="0"/>
        <w:autoSpaceDE w:val="0"/>
        <w:autoSpaceDN w:val="0"/>
        <w:adjustRightInd w:val="0"/>
        <w:spacing w:after="240"/>
        <w:rPr>
          <w:rFonts w:ascii="Helvetica" w:hAnsi="Helvetica" w:cs="Times"/>
          <w:b/>
          <w:bCs/>
        </w:rPr>
      </w:pPr>
      <w:r>
        <w:rPr>
          <w:rFonts w:ascii="Helvetica" w:hAnsi="Helvetica" w:cs="Times"/>
          <w:sz w:val="20"/>
          <w:szCs w:val="20"/>
        </w:rPr>
        <w:t>Skateboard England</w:t>
      </w:r>
      <w:r w:rsidR="00DC0ABF" w:rsidRPr="00211D0D">
        <w:rPr>
          <w:rFonts w:ascii="Helvetica" w:hAnsi="Helvetica" w:cs="Times"/>
          <w:sz w:val="20"/>
          <w:szCs w:val="20"/>
        </w:rPr>
        <w:t xml:space="preserve"> are specifically looking to appoint to the Board, </w:t>
      </w:r>
      <w:r w:rsidR="007D518B">
        <w:rPr>
          <w:rFonts w:ascii="Helvetica" w:hAnsi="Helvetica" w:cs="Times"/>
          <w:sz w:val="20"/>
          <w:szCs w:val="20"/>
        </w:rPr>
        <w:t>an individual</w:t>
      </w:r>
      <w:r w:rsidR="00DC0ABF" w:rsidRPr="00211D0D">
        <w:rPr>
          <w:rFonts w:ascii="Helvetica" w:hAnsi="Helvetica" w:cs="Times"/>
          <w:sz w:val="20"/>
          <w:szCs w:val="20"/>
        </w:rPr>
        <w:t xml:space="preserve"> with experience in </w:t>
      </w:r>
      <w:r w:rsidR="00827EAE">
        <w:rPr>
          <w:rFonts w:ascii="Helvetica" w:eastAsia="Times New Roman" w:hAnsi="Helvetica"/>
          <w:color w:val="000000"/>
          <w:sz w:val="20"/>
          <w:szCs w:val="20"/>
        </w:rPr>
        <w:t>Commercial, Partnerships and Sponsorship</w:t>
      </w:r>
      <w:r w:rsidR="007D518B" w:rsidRPr="00827EAE">
        <w:rPr>
          <w:rFonts w:ascii="Helvetica" w:hAnsi="Helvetica" w:cs="Times"/>
          <w:bCs/>
        </w:rPr>
        <w:t>.</w:t>
      </w:r>
    </w:p>
    <w:p w14:paraId="7C405315" w14:textId="06ECC5B8" w:rsidR="00DC0ABF" w:rsidRPr="007961E8" w:rsidRDefault="00DC0ABF" w:rsidP="007D518B">
      <w:pPr>
        <w:widowControl w:val="0"/>
        <w:autoSpaceDE w:val="0"/>
        <w:autoSpaceDN w:val="0"/>
        <w:adjustRightInd w:val="0"/>
        <w:spacing w:after="240"/>
        <w:rPr>
          <w:rFonts w:ascii="Helvetica" w:hAnsi="Helvetica" w:cs="Times"/>
        </w:rPr>
      </w:pPr>
      <w:r w:rsidRPr="007961E8">
        <w:rPr>
          <w:rFonts w:ascii="Helvetica" w:hAnsi="Helvetica" w:cs="Times"/>
          <w:b/>
          <w:bCs/>
        </w:rPr>
        <w:t xml:space="preserve">Responsibilities: </w:t>
      </w:r>
    </w:p>
    <w:p w14:paraId="4AC048A3" w14:textId="77777777" w:rsidR="00DC0ABF" w:rsidRPr="00211D0D" w:rsidRDefault="00DC0ABF" w:rsidP="00DC0ABF">
      <w:pPr>
        <w:widowControl w:val="0"/>
        <w:numPr>
          <w:ilvl w:val="0"/>
          <w:numId w:val="1"/>
        </w:numPr>
        <w:tabs>
          <w:tab w:val="left" w:pos="220"/>
          <w:tab w:val="left" w:pos="720"/>
        </w:tabs>
        <w:autoSpaceDE w:val="0"/>
        <w:autoSpaceDN w:val="0"/>
        <w:adjustRightInd w:val="0"/>
        <w:spacing w:after="240"/>
        <w:ind w:hanging="720"/>
        <w:rPr>
          <w:rFonts w:ascii="Helvetica" w:hAnsi="Helvetica" w:cs="Times"/>
          <w:sz w:val="20"/>
          <w:szCs w:val="20"/>
        </w:rPr>
      </w:pPr>
      <w:r w:rsidRPr="00211D0D">
        <w:rPr>
          <w:rFonts w:ascii="Helvetica" w:hAnsi="Helvetica" w:cs="Times"/>
          <w:b/>
          <w:bCs/>
          <w:sz w:val="20"/>
          <w:szCs w:val="20"/>
        </w:rPr>
        <w:t xml:space="preserve">Statutory Duties </w:t>
      </w:r>
    </w:p>
    <w:p w14:paraId="4DAF605E" w14:textId="77777777" w:rsidR="00DC0ABF" w:rsidRPr="00211D0D" w:rsidRDefault="00DC0ABF" w:rsidP="00E76D9A">
      <w:pPr>
        <w:widowControl w:val="0"/>
        <w:numPr>
          <w:ilvl w:val="1"/>
          <w:numId w:val="1"/>
        </w:numPr>
        <w:tabs>
          <w:tab w:val="left" w:pos="284"/>
          <w:tab w:val="left" w:pos="851"/>
        </w:tabs>
        <w:autoSpaceDE w:val="0"/>
        <w:autoSpaceDN w:val="0"/>
        <w:adjustRightInd w:val="0"/>
        <w:spacing w:after="240"/>
        <w:ind w:left="851" w:hanging="851"/>
        <w:rPr>
          <w:rFonts w:ascii="Helvetica" w:hAnsi="Helvetica" w:cs="Times"/>
          <w:sz w:val="20"/>
          <w:szCs w:val="20"/>
        </w:rPr>
      </w:pPr>
      <w:r w:rsidRPr="00211D0D">
        <w:rPr>
          <w:rFonts w:ascii="Helvetica" w:hAnsi="Helvetica" w:cs="Times"/>
          <w:sz w:val="20"/>
          <w:szCs w:val="20"/>
        </w:rPr>
        <w:t xml:space="preserve">1.1.  To act as a Director of Skateboard England in the best interests of the Company with honesty and good faith </w:t>
      </w:r>
      <w:r w:rsidRPr="00211D0D">
        <w:rPr>
          <w:rFonts w:ascii="Helvetica" w:eastAsia="MS Mincho" w:hAnsi="Helvetica" w:cs="MS Mincho"/>
          <w:sz w:val="20"/>
          <w:szCs w:val="20"/>
        </w:rPr>
        <w:t> </w:t>
      </w:r>
    </w:p>
    <w:p w14:paraId="5C10D71B" w14:textId="77777777" w:rsidR="00DC0ABF" w:rsidRPr="00211D0D" w:rsidRDefault="00DC0ABF" w:rsidP="00E76D9A">
      <w:pPr>
        <w:widowControl w:val="0"/>
        <w:numPr>
          <w:ilvl w:val="1"/>
          <w:numId w:val="1"/>
        </w:numPr>
        <w:tabs>
          <w:tab w:val="left" w:pos="284"/>
          <w:tab w:val="left" w:pos="851"/>
        </w:tabs>
        <w:autoSpaceDE w:val="0"/>
        <w:autoSpaceDN w:val="0"/>
        <w:adjustRightInd w:val="0"/>
        <w:spacing w:after="240"/>
        <w:ind w:left="851" w:hanging="851"/>
        <w:rPr>
          <w:rFonts w:ascii="Helvetica" w:hAnsi="Helvetica" w:cs="Times"/>
          <w:sz w:val="20"/>
          <w:szCs w:val="20"/>
        </w:rPr>
      </w:pPr>
      <w:r w:rsidRPr="00211D0D">
        <w:rPr>
          <w:rFonts w:ascii="Helvetica" w:hAnsi="Helvetica" w:cs="Times"/>
          <w:sz w:val="20"/>
          <w:szCs w:val="20"/>
        </w:rPr>
        <w:t xml:space="preserve">1.2.  To use such personal and professional skills together with such contacts, experience and </w:t>
      </w:r>
      <w:r w:rsidR="00211D0D" w:rsidRPr="00211D0D">
        <w:rPr>
          <w:rFonts w:ascii="Helvetica" w:hAnsi="Helvetica" w:cs="Times"/>
          <w:sz w:val="20"/>
          <w:szCs w:val="20"/>
        </w:rPr>
        <w:t>judgment</w:t>
      </w:r>
      <w:r w:rsidRPr="00211D0D">
        <w:rPr>
          <w:rFonts w:ascii="Helvetica" w:hAnsi="Helvetica" w:cs="Times"/>
          <w:sz w:val="20"/>
          <w:szCs w:val="20"/>
        </w:rPr>
        <w:t xml:space="preserve"> as they may possess with integrity and independence to optimise both the short and long term performance of Skateboard England </w:t>
      </w:r>
      <w:r w:rsidRPr="00211D0D">
        <w:rPr>
          <w:rFonts w:ascii="Helvetica" w:eastAsia="MS Mincho" w:hAnsi="Helvetica" w:cs="MS Mincho"/>
          <w:sz w:val="20"/>
          <w:szCs w:val="20"/>
        </w:rPr>
        <w:t> </w:t>
      </w:r>
    </w:p>
    <w:p w14:paraId="0D19024D" w14:textId="77777777" w:rsidR="00DC0ABF" w:rsidRPr="00211D0D" w:rsidRDefault="00DC0ABF" w:rsidP="00E76D9A">
      <w:pPr>
        <w:widowControl w:val="0"/>
        <w:numPr>
          <w:ilvl w:val="1"/>
          <w:numId w:val="1"/>
        </w:numPr>
        <w:tabs>
          <w:tab w:val="left" w:pos="284"/>
          <w:tab w:val="left" w:pos="851"/>
        </w:tabs>
        <w:autoSpaceDE w:val="0"/>
        <w:autoSpaceDN w:val="0"/>
        <w:adjustRightInd w:val="0"/>
        <w:spacing w:after="240"/>
        <w:ind w:left="851" w:hanging="851"/>
        <w:rPr>
          <w:rFonts w:ascii="Helvetica" w:hAnsi="Helvetica" w:cs="Times"/>
          <w:sz w:val="20"/>
          <w:szCs w:val="20"/>
        </w:rPr>
      </w:pPr>
      <w:r w:rsidRPr="00211D0D">
        <w:rPr>
          <w:rFonts w:ascii="Helvetica" w:hAnsi="Helvetica" w:cs="Times"/>
          <w:sz w:val="20"/>
          <w:szCs w:val="20"/>
        </w:rPr>
        <w:t xml:space="preserve">1.3.  To play a full part in enabling the Board of Directors to arrive at balanced and objective decisions in the performance of its agreed role and functions in relation to Skateboard England Strategic Plan and any encompassing Government funding agreements </w:t>
      </w:r>
      <w:r w:rsidRPr="00211D0D">
        <w:rPr>
          <w:rFonts w:ascii="Helvetica" w:eastAsia="MS Mincho" w:hAnsi="Helvetica" w:cs="MS Mincho"/>
          <w:sz w:val="20"/>
          <w:szCs w:val="20"/>
        </w:rPr>
        <w:t> </w:t>
      </w:r>
    </w:p>
    <w:p w14:paraId="1379EF22" w14:textId="77777777" w:rsidR="00DC0ABF" w:rsidRPr="00211D0D" w:rsidRDefault="00DC0ABF" w:rsidP="00E76D9A">
      <w:pPr>
        <w:widowControl w:val="0"/>
        <w:numPr>
          <w:ilvl w:val="1"/>
          <w:numId w:val="1"/>
        </w:numPr>
        <w:tabs>
          <w:tab w:val="left" w:pos="284"/>
          <w:tab w:val="left" w:pos="851"/>
        </w:tabs>
        <w:autoSpaceDE w:val="0"/>
        <w:autoSpaceDN w:val="0"/>
        <w:adjustRightInd w:val="0"/>
        <w:spacing w:after="240"/>
        <w:ind w:left="851" w:hanging="851"/>
        <w:rPr>
          <w:rFonts w:ascii="Helvetica" w:hAnsi="Helvetica" w:cs="Times"/>
          <w:sz w:val="20"/>
          <w:szCs w:val="20"/>
        </w:rPr>
      </w:pPr>
      <w:r w:rsidRPr="00211D0D">
        <w:rPr>
          <w:rFonts w:ascii="Helvetica" w:hAnsi="Helvetica" w:cs="Times"/>
          <w:sz w:val="20"/>
          <w:szCs w:val="20"/>
        </w:rPr>
        <w:t>1.4.  To ensure that the obligations and responsibilities of S</w:t>
      </w:r>
      <w:r w:rsidR="00741343" w:rsidRPr="00211D0D">
        <w:rPr>
          <w:rFonts w:ascii="Helvetica" w:hAnsi="Helvetica" w:cs="Times"/>
          <w:sz w:val="20"/>
          <w:szCs w:val="20"/>
        </w:rPr>
        <w:t>kateboard England</w:t>
      </w:r>
      <w:r w:rsidRPr="00211D0D">
        <w:rPr>
          <w:rFonts w:ascii="Helvetica" w:hAnsi="Helvetica" w:cs="Times"/>
          <w:sz w:val="20"/>
          <w:szCs w:val="20"/>
        </w:rPr>
        <w:t xml:space="preserve">, as determined by its Articles of Association and General Meeting, are fully, promptly and properly performed </w:t>
      </w:r>
      <w:r w:rsidRPr="00211D0D">
        <w:rPr>
          <w:rFonts w:ascii="Helvetica" w:eastAsia="MS Mincho" w:hAnsi="Helvetica" w:cs="MS Mincho"/>
          <w:sz w:val="20"/>
          <w:szCs w:val="20"/>
        </w:rPr>
        <w:t> </w:t>
      </w:r>
    </w:p>
    <w:p w14:paraId="47D7B6CE" w14:textId="77777777" w:rsidR="00DC0ABF" w:rsidRPr="00211D0D" w:rsidRDefault="00DC0ABF" w:rsidP="00DC0ABF">
      <w:pPr>
        <w:widowControl w:val="0"/>
        <w:numPr>
          <w:ilvl w:val="0"/>
          <w:numId w:val="1"/>
        </w:numPr>
        <w:tabs>
          <w:tab w:val="left" w:pos="220"/>
          <w:tab w:val="left" w:pos="720"/>
        </w:tabs>
        <w:autoSpaceDE w:val="0"/>
        <w:autoSpaceDN w:val="0"/>
        <w:adjustRightInd w:val="0"/>
        <w:spacing w:after="240"/>
        <w:ind w:hanging="720"/>
        <w:rPr>
          <w:rFonts w:ascii="Helvetica" w:hAnsi="Helvetica" w:cs="Times"/>
          <w:sz w:val="20"/>
          <w:szCs w:val="20"/>
        </w:rPr>
      </w:pPr>
      <w:r w:rsidRPr="00211D0D">
        <w:rPr>
          <w:rFonts w:ascii="Helvetica" w:hAnsi="Helvetica" w:cs="Times"/>
          <w:b/>
          <w:bCs/>
          <w:sz w:val="20"/>
          <w:szCs w:val="20"/>
        </w:rPr>
        <w:t xml:space="preserve">Strategic Leadership </w:t>
      </w:r>
    </w:p>
    <w:p w14:paraId="398CD34E" w14:textId="77777777" w:rsidR="00DC0ABF" w:rsidRPr="00211D0D" w:rsidRDefault="00DC0ABF" w:rsidP="00E76D9A">
      <w:pPr>
        <w:widowControl w:val="0"/>
        <w:numPr>
          <w:ilvl w:val="1"/>
          <w:numId w:val="1"/>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2.1.  Support and challenge the Chair, CEO and </w:t>
      </w:r>
      <w:r w:rsidR="00741343" w:rsidRPr="00211D0D">
        <w:rPr>
          <w:rFonts w:ascii="Helvetica" w:hAnsi="Helvetica" w:cs="Times"/>
          <w:sz w:val="20"/>
          <w:szCs w:val="20"/>
        </w:rPr>
        <w:t>staff</w:t>
      </w:r>
      <w:r w:rsidRPr="00211D0D">
        <w:rPr>
          <w:rFonts w:ascii="Helvetica" w:hAnsi="Helvetica" w:cs="Times"/>
          <w:sz w:val="20"/>
          <w:szCs w:val="20"/>
        </w:rPr>
        <w:t xml:space="preserve"> to drive and deliver the S</w:t>
      </w:r>
      <w:r w:rsidR="00741343" w:rsidRPr="00211D0D">
        <w:rPr>
          <w:rFonts w:ascii="Helvetica" w:hAnsi="Helvetica" w:cs="Times"/>
          <w:sz w:val="20"/>
          <w:szCs w:val="20"/>
        </w:rPr>
        <w:t>kateboard England</w:t>
      </w:r>
      <w:r w:rsidRPr="00211D0D">
        <w:rPr>
          <w:rFonts w:ascii="Helvetica" w:hAnsi="Helvetica" w:cs="Times"/>
          <w:sz w:val="20"/>
          <w:szCs w:val="20"/>
        </w:rPr>
        <w:t xml:space="preserve"> Strategy in</w:t>
      </w:r>
      <w:r w:rsidRPr="00211D0D">
        <w:rPr>
          <w:rFonts w:ascii="Helvetica" w:eastAsia="MS Mincho" w:hAnsi="Helvetica" w:cs="MS Mincho"/>
          <w:sz w:val="20"/>
          <w:szCs w:val="20"/>
        </w:rPr>
        <w:t> </w:t>
      </w:r>
      <w:r w:rsidRPr="00211D0D">
        <w:rPr>
          <w:rFonts w:ascii="Helvetica" w:hAnsi="Helvetica" w:cs="Times"/>
          <w:sz w:val="20"/>
          <w:szCs w:val="20"/>
        </w:rPr>
        <w:t>accordance with S</w:t>
      </w:r>
      <w:r w:rsidR="00741343" w:rsidRPr="00211D0D">
        <w:rPr>
          <w:rFonts w:ascii="Helvetica" w:hAnsi="Helvetica" w:cs="Times"/>
          <w:sz w:val="20"/>
          <w:szCs w:val="20"/>
        </w:rPr>
        <w:t>kateboard England</w:t>
      </w:r>
      <w:r w:rsidRPr="00211D0D">
        <w:rPr>
          <w:rFonts w:ascii="Helvetica" w:hAnsi="Helvetica" w:cs="Times"/>
          <w:sz w:val="20"/>
          <w:szCs w:val="20"/>
        </w:rPr>
        <w:t xml:space="preserve"> Mission &amp; Values </w:t>
      </w:r>
      <w:r w:rsidRPr="00211D0D">
        <w:rPr>
          <w:rFonts w:ascii="Helvetica" w:eastAsia="MS Mincho" w:hAnsi="Helvetica" w:cs="MS Mincho"/>
          <w:sz w:val="20"/>
          <w:szCs w:val="20"/>
        </w:rPr>
        <w:t> </w:t>
      </w:r>
    </w:p>
    <w:p w14:paraId="6A932256" w14:textId="77777777" w:rsidR="00DC0ABF" w:rsidRPr="00211D0D" w:rsidRDefault="00DC0ABF" w:rsidP="00E76D9A">
      <w:pPr>
        <w:widowControl w:val="0"/>
        <w:numPr>
          <w:ilvl w:val="1"/>
          <w:numId w:val="1"/>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2.2.  Provide a strategic perspective, champion change and challenge the status quo to ensure </w:t>
      </w:r>
      <w:r w:rsidR="00741343" w:rsidRPr="00211D0D">
        <w:rPr>
          <w:rFonts w:ascii="Helvetica" w:hAnsi="Helvetica" w:cs="Times"/>
          <w:sz w:val="20"/>
          <w:szCs w:val="20"/>
        </w:rPr>
        <w:t>Skateboard England</w:t>
      </w:r>
      <w:r w:rsidRPr="00211D0D">
        <w:rPr>
          <w:rFonts w:ascii="Helvetica" w:hAnsi="Helvetica" w:cs="Times"/>
          <w:sz w:val="20"/>
          <w:szCs w:val="20"/>
        </w:rPr>
        <w:t xml:space="preserve"> takes a long-term, big picture view for the success of the sport nationally </w:t>
      </w:r>
      <w:r w:rsidRPr="00211D0D">
        <w:rPr>
          <w:rFonts w:ascii="Helvetica" w:eastAsia="MS Mincho" w:hAnsi="Helvetica" w:cs="MS Mincho"/>
          <w:sz w:val="20"/>
          <w:szCs w:val="20"/>
        </w:rPr>
        <w:t> </w:t>
      </w:r>
    </w:p>
    <w:p w14:paraId="299936A1" w14:textId="77777777" w:rsidR="00DC0ABF" w:rsidRPr="00211D0D" w:rsidRDefault="00DC0ABF" w:rsidP="00E76D9A">
      <w:pPr>
        <w:widowControl w:val="0"/>
        <w:numPr>
          <w:ilvl w:val="1"/>
          <w:numId w:val="1"/>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2.3.  Monitor, challenge and evaluate the performance of the Strategic Plan in meeting agreed goals and objectives </w:t>
      </w:r>
      <w:r w:rsidRPr="00211D0D">
        <w:rPr>
          <w:rFonts w:ascii="Helvetica" w:eastAsia="MS Mincho" w:hAnsi="Helvetica" w:cs="MS Mincho"/>
          <w:sz w:val="20"/>
          <w:szCs w:val="20"/>
        </w:rPr>
        <w:t> </w:t>
      </w:r>
    </w:p>
    <w:p w14:paraId="75D17BDA" w14:textId="77777777" w:rsidR="00DC0ABF" w:rsidRPr="00211D0D" w:rsidRDefault="00DC0ABF" w:rsidP="00E76D9A">
      <w:pPr>
        <w:widowControl w:val="0"/>
        <w:numPr>
          <w:ilvl w:val="1"/>
          <w:numId w:val="1"/>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2.4.  Contribute to and bring leadership and independent </w:t>
      </w:r>
      <w:r w:rsidR="00211D0D" w:rsidRPr="00211D0D">
        <w:rPr>
          <w:rFonts w:ascii="Helvetica" w:hAnsi="Helvetica" w:cs="Times"/>
          <w:sz w:val="20"/>
          <w:szCs w:val="20"/>
        </w:rPr>
        <w:t>judgment</w:t>
      </w:r>
      <w:r w:rsidRPr="00211D0D">
        <w:rPr>
          <w:rFonts w:ascii="Helvetica" w:hAnsi="Helvetica" w:cs="Times"/>
          <w:sz w:val="20"/>
          <w:szCs w:val="20"/>
        </w:rPr>
        <w:t xml:space="preserve"> to matters placed before the Board of Directors in the key areas of Strategy (Performance, Participation &amp; Coaching), Marketing &amp; Communications, Finance, People, Governance and HR </w:t>
      </w:r>
      <w:r w:rsidRPr="00211D0D">
        <w:rPr>
          <w:rFonts w:ascii="Helvetica" w:eastAsia="MS Mincho" w:hAnsi="Helvetica" w:cs="MS Mincho"/>
          <w:sz w:val="20"/>
          <w:szCs w:val="20"/>
        </w:rPr>
        <w:t> </w:t>
      </w:r>
    </w:p>
    <w:p w14:paraId="00895156" w14:textId="77777777" w:rsidR="00DC0ABF" w:rsidRPr="00211D0D" w:rsidRDefault="001337B3" w:rsidP="00E76D9A">
      <w:pPr>
        <w:widowControl w:val="0"/>
        <w:numPr>
          <w:ilvl w:val="1"/>
          <w:numId w:val="1"/>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2.5.  Advocate Skateboard England</w:t>
      </w:r>
      <w:r w:rsidR="00DC0ABF" w:rsidRPr="00211D0D">
        <w:rPr>
          <w:rFonts w:ascii="Helvetica" w:hAnsi="Helvetica" w:cs="Times"/>
          <w:sz w:val="20"/>
          <w:szCs w:val="20"/>
        </w:rPr>
        <w:t xml:space="preserve">’s strategic aims, ensuring that the necessary human and financial resources are in place to successfully deliver </w:t>
      </w:r>
      <w:r w:rsidR="00DC0ABF" w:rsidRPr="00211D0D">
        <w:rPr>
          <w:rFonts w:ascii="Helvetica" w:eastAsia="MS Mincho" w:hAnsi="Helvetica" w:cs="MS Mincho"/>
          <w:sz w:val="20"/>
          <w:szCs w:val="20"/>
        </w:rPr>
        <w:t> </w:t>
      </w:r>
    </w:p>
    <w:p w14:paraId="2F01FC87" w14:textId="77777777" w:rsidR="00DC0ABF" w:rsidRPr="00211D0D" w:rsidRDefault="00DC0ABF" w:rsidP="00DC0ABF">
      <w:pPr>
        <w:widowControl w:val="0"/>
        <w:numPr>
          <w:ilvl w:val="0"/>
          <w:numId w:val="1"/>
        </w:numPr>
        <w:tabs>
          <w:tab w:val="left" w:pos="220"/>
          <w:tab w:val="left" w:pos="720"/>
        </w:tabs>
        <w:autoSpaceDE w:val="0"/>
        <w:autoSpaceDN w:val="0"/>
        <w:adjustRightInd w:val="0"/>
        <w:spacing w:after="240"/>
        <w:ind w:hanging="720"/>
        <w:rPr>
          <w:rFonts w:ascii="Helvetica" w:hAnsi="Helvetica" w:cs="Times"/>
          <w:sz w:val="20"/>
          <w:szCs w:val="20"/>
        </w:rPr>
      </w:pPr>
      <w:r w:rsidRPr="00211D0D">
        <w:rPr>
          <w:rFonts w:ascii="Helvetica" w:hAnsi="Helvetica" w:cs="Times"/>
          <w:b/>
          <w:bCs/>
          <w:sz w:val="20"/>
          <w:szCs w:val="20"/>
        </w:rPr>
        <w:t xml:space="preserve">Governance </w:t>
      </w:r>
    </w:p>
    <w:p w14:paraId="7A4187EE" w14:textId="77777777" w:rsidR="00DC0ABF" w:rsidRPr="00211D0D" w:rsidRDefault="00DC0ABF" w:rsidP="00E76D9A">
      <w:pPr>
        <w:widowControl w:val="0"/>
        <w:numPr>
          <w:ilvl w:val="1"/>
          <w:numId w:val="1"/>
        </w:numPr>
        <w:tabs>
          <w:tab w:val="left" w:pos="284"/>
          <w:tab w:val="left" w:pos="940"/>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3.1.  Work collaboratively with, and support, the Chair, the Chief Executive and </w:t>
      </w:r>
      <w:r w:rsidR="001337B3" w:rsidRPr="00211D0D">
        <w:rPr>
          <w:rFonts w:ascii="Helvetica" w:hAnsi="Helvetica" w:cs="Times"/>
          <w:sz w:val="20"/>
          <w:szCs w:val="20"/>
        </w:rPr>
        <w:t>Staff</w:t>
      </w:r>
      <w:r w:rsidRPr="00211D0D">
        <w:rPr>
          <w:rFonts w:ascii="Helvetica" w:hAnsi="Helvetica" w:cs="Times"/>
          <w:sz w:val="20"/>
          <w:szCs w:val="20"/>
        </w:rPr>
        <w:t xml:space="preserve"> </w:t>
      </w:r>
      <w:r w:rsidRPr="00211D0D">
        <w:rPr>
          <w:rFonts w:ascii="Helvetica" w:eastAsia="MS Mincho" w:hAnsi="Helvetica" w:cs="MS Mincho"/>
          <w:sz w:val="20"/>
          <w:szCs w:val="20"/>
        </w:rPr>
        <w:t> </w:t>
      </w:r>
    </w:p>
    <w:p w14:paraId="3F08A657" w14:textId="77777777" w:rsidR="00DC0ABF" w:rsidRPr="00211D0D" w:rsidRDefault="00DC0ABF" w:rsidP="00E76D9A">
      <w:pPr>
        <w:widowControl w:val="0"/>
        <w:numPr>
          <w:ilvl w:val="1"/>
          <w:numId w:val="1"/>
        </w:numPr>
        <w:tabs>
          <w:tab w:val="left" w:pos="284"/>
          <w:tab w:val="left" w:pos="940"/>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3.2.  Contribute fully to Board discussions, take collective responsibility for Board decisions, and represent the collective Board view to external stakeholders and audiences </w:t>
      </w:r>
      <w:r w:rsidRPr="00211D0D">
        <w:rPr>
          <w:rFonts w:ascii="Helvetica" w:eastAsia="MS Mincho" w:hAnsi="Helvetica" w:cs="MS Mincho"/>
          <w:sz w:val="20"/>
          <w:szCs w:val="20"/>
        </w:rPr>
        <w:t> </w:t>
      </w:r>
    </w:p>
    <w:p w14:paraId="49E236FD" w14:textId="77777777" w:rsidR="00DC0ABF" w:rsidRPr="00211D0D" w:rsidRDefault="00DC0ABF" w:rsidP="00E76D9A">
      <w:pPr>
        <w:widowControl w:val="0"/>
        <w:numPr>
          <w:ilvl w:val="0"/>
          <w:numId w:val="2"/>
        </w:numPr>
        <w:tabs>
          <w:tab w:val="left" w:pos="284"/>
          <w:tab w:val="left" w:pos="993"/>
          <w:tab w:val="left" w:pos="1418"/>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3.3.  Maintain confidentiality, as appropriate and when requested by the Chair, and agreed by Board consensus </w:t>
      </w:r>
      <w:r w:rsidRPr="00211D0D">
        <w:rPr>
          <w:rFonts w:ascii="Helvetica" w:eastAsia="MS Mincho" w:hAnsi="Helvetica" w:cs="MS Mincho"/>
          <w:sz w:val="20"/>
          <w:szCs w:val="20"/>
        </w:rPr>
        <w:t> </w:t>
      </w:r>
    </w:p>
    <w:p w14:paraId="06646A85" w14:textId="77777777" w:rsidR="00DC0ABF" w:rsidRPr="00211D0D" w:rsidRDefault="00DC0ABF" w:rsidP="00E76D9A">
      <w:pPr>
        <w:widowControl w:val="0"/>
        <w:numPr>
          <w:ilvl w:val="0"/>
          <w:numId w:val="2"/>
        </w:numPr>
        <w:tabs>
          <w:tab w:val="left" w:pos="284"/>
          <w:tab w:val="left" w:pos="993"/>
          <w:tab w:val="left" w:pos="1418"/>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3.4.  Encourage positive challenge and address any conflicts within the Board </w:t>
      </w:r>
      <w:r w:rsidRPr="00211D0D">
        <w:rPr>
          <w:rFonts w:ascii="Helvetica" w:eastAsia="MS Mincho" w:hAnsi="Helvetica" w:cs="MS Mincho"/>
          <w:sz w:val="20"/>
          <w:szCs w:val="20"/>
        </w:rPr>
        <w:t> </w:t>
      </w:r>
    </w:p>
    <w:p w14:paraId="5557254A" w14:textId="77777777" w:rsidR="00DC0ABF" w:rsidRPr="00211D0D" w:rsidRDefault="00DC0ABF" w:rsidP="00E76D9A">
      <w:pPr>
        <w:widowControl w:val="0"/>
        <w:numPr>
          <w:ilvl w:val="0"/>
          <w:numId w:val="2"/>
        </w:numPr>
        <w:tabs>
          <w:tab w:val="left" w:pos="284"/>
          <w:tab w:val="left" w:pos="993"/>
          <w:tab w:val="left" w:pos="1418"/>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3.5.  Support the Chair to encourage the Board to take decisions fully, promptly and properly </w:t>
      </w:r>
      <w:r w:rsidRPr="00211D0D">
        <w:rPr>
          <w:rFonts w:ascii="Helvetica" w:eastAsia="MS Mincho" w:hAnsi="Helvetica" w:cs="MS Mincho"/>
          <w:sz w:val="20"/>
          <w:szCs w:val="20"/>
        </w:rPr>
        <w:t> </w:t>
      </w:r>
    </w:p>
    <w:p w14:paraId="0B3E71D6" w14:textId="77777777" w:rsidR="00DC0ABF" w:rsidRPr="00211D0D" w:rsidRDefault="00DC0ABF" w:rsidP="00E76D9A">
      <w:pPr>
        <w:widowControl w:val="0"/>
        <w:numPr>
          <w:ilvl w:val="0"/>
          <w:numId w:val="2"/>
        </w:numPr>
        <w:tabs>
          <w:tab w:val="left" w:pos="284"/>
          <w:tab w:val="left" w:pos="993"/>
          <w:tab w:val="left" w:pos="1418"/>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3.6.  Ensure integrity of management and financial information and that financial controls and systems of risk management are robust and defensible </w:t>
      </w:r>
      <w:r w:rsidRPr="00211D0D">
        <w:rPr>
          <w:rFonts w:ascii="Helvetica" w:eastAsia="MS Mincho" w:hAnsi="Helvetica" w:cs="MS Mincho"/>
          <w:sz w:val="20"/>
          <w:szCs w:val="20"/>
        </w:rPr>
        <w:t> </w:t>
      </w:r>
    </w:p>
    <w:p w14:paraId="75A1CC12" w14:textId="77777777" w:rsidR="00DC0ABF" w:rsidRPr="00211D0D" w:rsidRDefault="00DC0ABF" w:rsidP="00E76D9A">
      <w:pPr>
        <w:widowControl w:val="0"/>
        <w:numPr>
          <w:ilvl w:val="0"/>
          <w:numId w:val="2"/>
        </w:numPr>
        <w:tabs>
          <w:tab w:val="left" w:pos="284"/>
          <w:tab w:val="left" w:pos="993"/>
          <w:tab w:val="left" w:pos="1418"/>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3.7.  Work with other Board Directors and Chair to make governance arrangements, in line with the UK Sport Governance Code and associ</w:t>
      </w:r>
      <w:r w:rsidR="001337B3" w:rsidRPr="00211D0D">
        <w:rPr>
          <w:rFonts w:ascii="Helvetica" w:hAnsi="Helvetica" w:cs="Times"/>
          <w:sz w:val="20"/>
          <w:szCs w:val="20"/>
        </w:rPr>
        <w:t>ated guidance, effective for Skateboard England</w:t>
      </w:r>
      <w:r w:rsidRPr="00211D0D">
        <w:rPr>
          <w:rFonts w:ascii="Helvetica" w:hAnsi="Helvetica" w:cs="Times"/>
          <w:sz w:val="20"/>
          <w:szCs w:val="20"/>
        </w:rPr>
        <w:t xml:space="preserve"> </w:t>
      </w:r>
      <w:r w:rsidRPr="00211D0D">
        <w:rPr>
          <w:rFonts w:ascii="Helvetica" w:eastAsia="MS Mincho" w:hAnsi="Helvetica" w:cs="MS Mincho"/>
          <w:sz w:val="20"/>
          <w:szCs w:val="20"/>
        </w:rPr>
        <w:t> </w:t>
      </w:r>
    </w:p>
    <w:p w14:paraId="5B1ECA9E" w14:textId="77777777" w:rsidR="00DC0ABF" w:rsidRPr="00211D0D" w:rsidRDefault="00DC0ABF" w:rsidP="00E76D9A">
      <w:pPr>
        <w:widowControl w:val="0"/>
        <w:numPr>
          <w:ilvl w:val="0"/>
          <w:numId w:val="2"/>
        </w:numPr>
        <w:tabs>
          <w:tab w:val="left" w:pos="284"/>
          <w:tab w:val="left" w:pos="993"/>
          <w:tab w:val="left" w:pos="1418"/>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3.8.  Place on the agenda for Board meetings, any matters relating to the S</w:t>
      </w:r>
      <w:r w:rsidR="001337B3" w:rsidRPr="00211D0D">
        <w:rPr>
          <w:rFonts w:ascii="Helvetica" w:hAnsi="Helvetica" w:cs="Times"/>
          <w:sz w:val="20"/>
          <w:szCs w:val="20"/>
        </w:rPr>
        <w:t>kateboard England</w:t>
      </w:r>
      <w:r w:rsidRPr="00211D0D">
        <w:rPr>
          <w:rFonts w:ascii="Helvetica" w:hAnsi="Helvetica" w:cs="Times"/>
          <w:sz w:val="20"/>
          <w:szCs w:val="20"/>
        </w:rPr>
        <w:t xml:space="preserve"> business which the Director considers should be discussed </w:t>
      </w:r>
      <w:r w:rsidRPr="00211D0D">
        <w:rPr>
          <w:rFonts w:ascii="Helvetica" w:eastAsia="MS Mincho" w:hAnsi="Helvetica" w:cs="MS Mincho"/>
          <w:sz w:val="20"/>
          <w:szCs w:val="20"/>
        </w:rPr>
        <w:t> </w:t>
      </w:r>
    </w:p>
    <w:p w14:paraId="475007CF" w14:textId="77777777" w:rsidR="00DC0ABF" w:rsidRPr="00211D0D" w:rsidRDefault="00DC0ABF" w:rsidP="00DC0ABF">
      <w:pPr>
        <w:widowControl w:val="0"/>
        <w:numPr>
          <w:ilvl w:val="0"/>
          <w:numId w:val="3"/>
        </w:numPr>
        <w:tabs>
          <w:tab w:val="left" w:pos="220"/>
          <w:tab w:val="left" w:pos="720"/>
        </w:tabs>
        <w:autoSpaceDE w:val="0"/>
        <w:autoSpaceDN w:val="0"/>
        <w:adjustRightInd w:val="0"/>
        <w:spacing w:after="240"/>
        <w:ind w:hanging="720"/>
        <w:rPr>
          <w:rFonts w:ascii="Helvetica" w:hAnsi="Helvetica" w:cs="Times"/>
          <w:sz w:val="20"/>
          <w:szCs w:val="20"/>
        </w:rPr>
      </w:pPr>
      <w:r w:rsidRPr="00211D0D">
        <w:rPr>
          <w:rFonts w:ascii="Helvetica" w:hAnsi="Helvetica" w:cs="Times"/>
          <w:b/>
          <w:bCs/>
          <w:sz w:val="20"/>
          <w:szCs w:val="20"/>
        </w:rPr>
        <w:t xml:space="preserve">External relations </w:t>
      </w:r>
    </w:p>
    <w:p w14:paraId="64486611" w14:textId="77777777" w:rsidR="00DC0ABF" w:rsidRPr="00211D0D" w:rsidRDefault="00DC0ABF" w:rsidP="00E76D9A">
      <w:pPr>
        <w:widowControl w:val="0"/>
        <w:numPr>
          <w:ilvl w:val="1"/>
          <w:numId w:val="3"/>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4.1.  Be aware of the interests of all stakeholders (including funding agencies and the membership) and maintain close and positive relationships with key members of Sport England and other key influencers </w:t>
      </w:r>
      <w:r w:rsidRPr="00211D0D">
        <w:rPr>
          <w:rFonts w:ascii="Helvetica" w:eastAsia="MS Mincho" w:hAnsi="Helvetica" w:cs="MS Mincho"/>
          <w:sz w:val="20"/>
          <w:szCs w:val="20"/>
        </w:rPr>
        <w:t> </w:t>
      </w:r>
    </w:p>
    <w:p w14:paraId="48807A29" w14:textId="77777777" w:rsidR="00DC0ABF" w:rsidRPr="00211D0D" w:rsidRDefault="00DC0ABF" w:rsidP="00E76D9A">
      <w:pPr>
        <w:widowControl w:val="0"/>
        <w:numPr>
          <w:ilvl w:val="1"/>
          <w:numId w:val="3"/>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4.2.  Develop business and sporting network contacts with key organisations in order to obtain views and influence wider opinion </w:t>
      </w:r>
      <w:r w:rsidRPr="00211D0D">
        <w:rPr>
          <w:rFonts w:ascii="Helvetica" w:eastAsia="MS Mincho" w:hAnsi="Helvetica" w:cs="MS Mincho"/>
          <w:sz w:val="20"/>
          <w:szCs w:val="20"/>
        </w:rPr>
        <w:t> </w:t>
      </w:r>
    </w:p>
    <w:p w14:paraId="03DB4486" w14:textId="77777777" w:rsidR="00DC0ABF" w:rsidRPr="00211D0D" w:rsidRDefault="001337B3" w:rsidP="00E76D9A">
      <w:pPr>
        <w:widowControl w:val="0"/>
        <w:numPr>
          <w:ilvl w:val="1"/>
          <w:numId w:val="3"/>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4.3.  Be an ambassador for Skateboard England</w:t>
      </w:r>
      <w:r w:rsidR="00DC0ABF" w:rsidRPr="00211D0D">
        <w:rPr>
          <w:rFonts w:ascii="Helvetica" w:hAnsi="Helvetica" w:cs="Times"/>
          <w:sz w:val="20"/>
          <w:szCs w:val="20"/>
        </w:rPr>
        <w:t xml:space="preserve"> at external functions, meetings and events when appropriate </w:t>
      </w:r>
      <w:r w:rsidR="00DC0ABF" w:rsidRPr="00211D0D">
        <w:rPr>
          <w:rFonts w:ascii="Helvetica" w:eastAsia="MS Mincho" w:hAnsi="Helvetica" w:cs="MS Mincho"/>
          <w:sz w:val="20"/>
          <w:szCs w:val="20"/>
        </w:rPr>
        <w:t> </w:t>
      </w:r>
    </w:p>
    <w:p w14:paraId="0DE0830D" w14:textId="77777777" w:rsidR="00DC0ABF" w:rsidRPr="00211D0D" w:rsidRDefault="00DC0ABF" w:rsidP="00E76D9A">
      <w:pPr>
        <w:widowControl w:val="0"/>
        <w:numPr>
          <w:ilvl w:val="1"/>
          <w:numId w:val="3"/>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4.4.  Facilitate change and support, where appropriate the resolution of potential conflict with external stakeholders </w:t>
      </w:r>
      <w:r w:rsidRPr="00211D0D">
        <w:rPr>
          <w:rFonts w:ascii="Helvetica" w:eastAsia="MS Mincho" w:hAnsi="Helvetica" w:cs="MS Mincho"/>
          <w:sz w:val="20"/>
          <w:szCs w:val="20"/>
        </w:rPr>
        <w:t> </w:t>
      </w:r>
    </w:p>
    <w:p w14:paraId="7910504D" w14:textId="77777777" w:rsidR="00DC0ABF" w:rsidRPr="00211D0D" w:rsidRDefault="00DC0ABF" w:rsidP="00DC0ABF">
      <w:pPr>
        <w:widowControl w:val="0"/>
        <w:numPr>
          <w:ilvl w:val="0"/>
          <w:numId w:val="3"/>
        </w:numPr>
        <w:tabs>
          <w:tab w:val="left" w:pos="220"/>
          <w:tab w:val="left" w:pos="720"/>
        </w:tabs>
        <w:autoSpaceDE w:val="0"/>
        <w:autoSpaceDN w:val="0"/>
        <w:adjustRightInd w:val="0"/>
        <w:spacing w:after="240"/>
        <w:ind w:hanging="720"/>
        <w:rPr>
          <w:rFonts w:ascii="Helvetica" w:hAnsi="Helvetica" w:cs="Times"/>
          <w:sz w:val="20"/>
          <w:szCs w:val="20"/>
        </w:rPr>
      </w:pPr>
      <w:r w:rsidRPr="00211D0D">
        <w:rPr>
          <w:rFonts w:ascii="Helvetica" w:hAnsi="Helvetica" w:cs="Times"/>
          <w:b/>
          <w:bCs/>
          <w:sz w:val="20"/>
          <w:szCs w:val="20"/>
        </w:rPr>
        <w:t xml:space="preserve">Personal Obligations </w:t>
      </w:r>
    </w:p>
    <w:p w14:paraId="01E59E3A" w14:textId="77777777" w:rsidR="00DC0ABF" w:rsidRPr="00211D0D" w:rsidRDefault="00DC0ABF" w:rsidP="00E76D9A">
      <w:pPr>
        <w:widowControl w:val="0"/>
        <w:numPr>
          <w:ilvl w:val="1"/>
          <w:numId w:val="3"/>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5.</w:t>
      </w:r>
      <w:r w:rsidR="001337B3" w:rsidRPr="00211D0D">
        <w:rPr>
          <w:rFonts w:ascii="Helvetica" w:hAnsi="Helvetica" w:cs="Times"/>
          <w:sz w:val="20"/>
          <w:szCs w:val="20"/>
        </w:rPr>
        <w:t>1.  Be an active advocate of Skateboard England</w:t>
      </w:r>
      <w:r w:rsidRPr="00211D0D">
        <w:rPr>
          <w:rFonts w:ascii="Helvetica" w:hAnsi="Helvetica" w:cs="Times"/>
          <w:sz w:val="20"/>
          <w:szCs w:val="20"/>
        </w:rPr>
        <w:t xml:space="preserve">, its policies, objectives and its values of fairness, openness and honesty </w:t>
      </w:r>
      <w:r w:rsidRPr="00211D0D">
        <w:rPr>
          <w:rFonts w:ascii="Helvetica" w:eastAsia="MS Mincho" w:hAnsi="Helvetica" w:cs="MS Mincho"/>
          <w:sz w:val="20"/>
          <w:szCs w:val="20"/>
        </w:rPr>
        <w:t> </w:t>
      </w:r>
    </w:p>
    <w:p w14:paraId="60F3BB1C" w14:textId="77777777" w:rsidR="00DC0ABF" w:rsidRPr="00211D0D" w:rsidRDefault="00DC0ABF" w:rsidP="00E76D9A">
      <w:pPr>
        <w:widowControl w:val="0"/>
        <w:numPr>
          <w:ilvl w:val="1"/>
          <w:numId w:val="3"/>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5.2.  Ensure that s/he acts in the national interests of the sport ahead of club- and/or or county- specific interests, and declare any conflict of interest in this area </w:t>
      </w:r>
      <w:r w:rsidRPr="00211D0D">
        <w:rPr>
          <w:rFonts w:ascii="Helvetica" w:eastAsia="MS Mincho" w:hAnsi="Helvetica" w:cs="MS Mincho"/>
          <w:sz w:val="20"/>
          <w:szCs w:val="20"/>
        </w:rPr>
        <w:t> </w:t>
      </w:r>
    </w:p>
    <w:p w14:paraId="015E092E" w14:textId="77777777" w:rsidR="00DC0ABF" w:rsidRPr="00211D0D" w:rsidRDefault="00DC0ABF" w:rsidP="00E76D9A">
      <w:pPr>
        <w:widowControl w:val="0"/>
        <w:numPr>
          <w:ilvl w:val="1"/>
          <w:numId w:val="3"/>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5.3.  Understand and comply at all times with the legal and other responsibilities of being a Board Director </w:t>
      </w:r>
      <w:r w:rsidRPr="00211D0D">
        <w:rPr>
          <w:rFonts w:ascii="Helvetica" w:eastAsia="MS Mincho" w:hAnsi="Helvetica" w:cs="MS Mincho"/>
          <w:sz w:val="20"/>
          <w:szCs w:val="20"/>
        </w:rPr>
        <w:t> </w:t>
      </w:r>
    </w:p>
    <w:p w14:paraId="0F92D253" w14:textId="77777777" w:rsidR="00DC0ABF" w:rsidRPr="00211D0D" w:rsidRDefault="00DC0ABF" w:rsidP="00E76D9A">
      <w:pPr>
        <w:widowControl w:val="0"/>
        <w:numPr>
          <w:ilvl w:val="1"/>
          <w:numId w:val="3"/>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5.4.  Disclose immediately any personal</w:t>
      </w:r>
      <w:r w:rsidR="001337B3" w:rsidRPr="00211D0D">
        <w:rPr>
          <w:rFonts w:ascii="Helvetica" w:hAnsi="Helvetica" w:cs="Times"/>
          <w:sz w:val="20"/>
          <w:szCs w:val="20"/>
        </w:rPr>
        <w:t xml:space="preserve"> interest in any activity of Skateboard England</w:t>
      </w:r>
      <w:r w:rsidRPr="00211D0D">
        <w:rPr>
          <w:rFonts w:ascii="Helvetica" w:hAnsi="Helvetica" w:cs="Times"/>
          <w:sz w:val="20"/>
          <w:szCs w:val="20"/>
        </w:rPr>
        <w:t xml:space="preserve"> and/or possible or actual conflict of interests, and take no further part in any Board or committee discussion of the matter </w:t>
      </w:r>
      <w:r w:rsidRPr="00211D0D">
        <w:rPr>
          <w:rFonts w:ascii="Helvetica" w:eastAsia="MS Mincho" w:hAnsi="Helvetica" w:cs="MS Mincho"/>
          <w:sz w:val="20"/>
          <w:szCs w:val="20"/>
        </w:rPr>
        <w:t> </w:t>
      </w:r>
    </w:p>
    <w:p w14:paraId="0E9B7EDE" w14:textId="77777777" w:rsidR="00DC0ABF" w:rsidRPr="00211D0D" w:rsidRDefault="00DC0ABF" w:rsidP="00E76D9A">
      <w:pPr>
        <w:widowControl w:val="0"/>
        <w:numPr>
          <w:ilvl w:val="1"/>
          <w:numId w:val="3"/>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5.5.  Not accept benefits from third parties which are intended (or which could be perceived as intended) to influence the Director’s contribution to a discussion or decision of the Board, and will adhere to the rules and regulations regarding gifts and hospitality </w:t>
      </w:r>
      <w:r w:rsidRPr="00211D0D">
        <w:rPr>
          <w:rFonts w:ascii="Helvetica" w:eastAsia="MS Mincho" w:hAnsi="Helvetica" w:cs="MS Mincho"/>
          <w:sz w:val="20"/>
          <w:szCs w:val="20"/>
        </w:rPr>
        <w:t> </w:t>
      </w:r>
    </w:p>
    <w:p w14:paraId="7E5EB8EA" w14:textId="77777777" w:rsidR="00DC0ABF" w:rsidRPr="00211D0D" w:rsidRDefault="00DC0ABF" w:rsidP="00E76D9A">
      <w:pPr>
        <w:widowControl w:val="0"/>
        <w:numPr>
          <w:ilvl w:val="1"/>
          <w:numId w:val="3"/>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5.6.  Seek continually to develop and refresh knowledge and skills to ensure any contribution to the Board remains informed and relevant </w:t>
      </w:r>
      <w:r w:rsidRPr="00211D0D">
        <w:rPr>
          <w:rFonts w:ascii="Helvetica" w:eastAsia="MS Mincho" w:hAnsi="Helvetica" w:cs="MS Mincho"/>
          <w:sz w:val="20"/>
          <w:szCs w:val="20"/>
        </w:rPr>
        <w:t> </w:t>
      </w:r>
    </w:p>
    <w:p w14:paraId="12E8DC4A" w14:textId="77777777" w:rsidR="00DC0ABF" w:rsidRPr="00211D0D" w:rsidRDefault="00DC0ABF" w:rsidP="00E76D9A">
      <w:pPr>
        <w:widowControl w:val="0"/>
        <w:numPr>
          <w:ilvl w:val="1"/>
          <w:numId w:val="3"/>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5.7.  Ensure that s/he fully understands and keeps up to date with</w:t>
      </w:r>
      <w:r w:rsidR="001337B3" w:rsidRPr="00211D0D">
        <w:rPr>
          <w:rFonts w:ascii="Helvetica" w:hAnsi="Helvetica" w:cs="Times"/>
          <w:sz w:val="20"/>
          <w:szCs w:val="20"/>
        </w:rPr>
        <w:t xml:space="preserve"> </w:t>
      </w:r>
      <w:r w:rsidRPr="00211D0D">
        <w:rPr>
          <w:rFonts w:ascii="Helvetica" w:hAnsi="Helvetica" w:cs="Times"/>
          <w:sz w:val="20"/>
          <w:szCs w:val="20"/>
        </w:rPr>
        <w:t>the</w:t>
      </w:r>
      <w:r w:rsidR="001337B3" w:rsidRPr="00211D0D">
        <w:rPr>
          <w:rFonts w:ascii="Helvetica" w:hAnsi="Helvetica" w:cs="Times"/>
          <w:sz w:val="20"/>
          <w:szCs w:val="20"/>
        </w:rPr>
        <w:t xml:space="preserve"> </w:t>
      </w:r>
      <w:r w:rsidRPr="00211D0D">
        <w:rPr>
          <w:rFonts w:ascii="Helvetica" w:hAnsi="Helvetica" w:cs="Times"/>
          <w:sz w:val="20"/>
          <w:szCs w:val="20"/>
        </w:rPr>
        <w:t>business</w:t>
      </w:r>
      <w:r w:rsidR="001337B3" w:rsidRPr="00211D0D">
        <w:rPr>
          <w:rFonts w:ascii="Helvetica" w:hAnsi="Helvetica" w:cs="Times"/>
          <w:sz w:val="20"/>
          <w:szCs w:val="20"/>
        </w:rPr>
        <w:t xml:space="preserve"> </w:t>
      </w:r>
      <w:r w:rsidRPr="00211D0D">
        <w:rPr>
          <w:rFonts w:ascii="Helvetica" w:hAnsi="Helvetica" w:cs="Times"/>
          <w:sz w:val="20"/>
          <w:szCs w:val="20"/>
        </w:rPr>
        <w:t>of</w:t>
      </w:r>
      <w:r w:rsidR="001337B3" w:rsidRPr="00211D0D">
        <w:rPr>
          <w:rFonts w:ascii="Helvetica" w:hAnsi="Helvetica" w:cs="Times"/>
          <w:sz w:val="20"/>
          <w:szCs w:val="20"/>
        </w:rPr>
        <w:t xml:space="preserve"> Skateboard England </w:t>
      </w:r>
      <w:r w:rsidRPr="00211D0D">
        <w:rPr>
          <w:rFonts w:ascii="Helvetica" w:hAnsi="Helvetica" w:cs="Times"/>
          <w:sz w:val="20"/>
          <w:szCs w:val="20"/>
        </w:rPr>
        <w:t>and</w:t>
      </w:r>
      <w:r w:rsidR="001337B3" w:rsidRPr="00211D0D">
        <w:rPr>
          <w:rFonts w:ascii="Helvetica" w:hAnsi="Helvetica" w:cs="Times"/>
          <w:sz w:val="20"/>
          <w:szCs w:val="20"/>
        </w:rPr>
        <w:t xml:space="preserve"> </w:t>
      </w:r>
      <w:r w:rsidRPr="00211D0D">
        <w:rPr>
          <w:rFonts w:ascii="Helvetica" w:hAnsi="Helvetica" w:cs="Times"/>
          <w:sz w:val="20"/>
          <w:szCs w:val="20"/>
        </w:rPr>
        <w:t>its</w:t>
      </w:r>
      <w:r w:rsidR="001337B3" w:rsidRPr="00211D0D">
        <w:rPr>
          <w:rFonts w:ascii="Helvetica" w:hAnsi="Helvetica" w:cs="Times"/>
          <w:sz w:val="20"/>
          <w:szCs w:val="20"/>
        </w:rPr>
        <w:t xml:space="preserve"> </w:t>
      </w:r>
      <w:r w:rsidRPr="00211D0D">
        <w:rPr>
          <w:rFonts w:ascii="Helvetica" w:hAnsi="Helvetica" w:cs="Times"/>
          <w:sz w:val="20"/>
          <w:szCs w:val="20"/>
        </w:rPr>
        <w:t>services</w:t>
      </w:r>
      <w:r w:rsidR="001337B3" w:rsidRPr="00211D0D">
        <w:rPr>
          <w:rFonts w:ascii="Helvetica" w:eastAsia="MS Mincho" w:hAnsi="Helvetica" w:cs="MS Mincho"/>
          <w:sz w:val="20"/>
          <w:szCs w:val="20"/>
        </w:rPr>
        <w:t xml:space="preserve">, </w:t>
      </w:r>
      <w:r w:rsidRPr="00211D0D">
        <w:rPr>
          <w:rFonts w:ascii="Helvetica" w:hAnsi="Helvetica" w:cs="Times"/>
          <w:sz w:val="20"/>
          <w:szCs w:val="20"/>
        </w:rPr>
        <w:t>the</w:t>
      </w:r>
      <w:r w:rsidR="001337B3" w:rsidRPr="00211D0D">
        <w:rPr>
          <w:rFonts w:ascii="Helvetica" w:hAnsi="Helvetica" w:cs="Times"/>
          <w:sz w:val="20"/>
          <w:szCs w:val="20"/>
        </w:rPr>
        <w:t xml:space="preserve"> </w:t>
      </w:r>
      <w:r w:rsidRPr="00211D0D">
        <w:rPr>
          <w:rFonts w:ascii="Helvetica" w:hAnsi="Helvetica" w:cs="Times"/>
          <w:sz w:val="20"/>
          <w:szCs w:val="20"/>
        </w:rPr>
        <w:t>sport</w:t>
      </w:r>
      <w:r w:rsidR="001337B3" w:rsidRPr="00211D0D">
        <w:rPr>
          <w:rFonts w:ascii="Helvetica" w:hAnsi="Helvetica" w:cs="Times"/>
          <w:sz w:val="20"/>
          <w:szCs w:val="20"/>
        </w:rPr>
        <w:t xml:space="preserve"> </w:t>
      </w:r>
      <w:r w:rsidRPr="00211D0D">
        <w:rPr>
          <w:rFonts w:ascii="Helvetica" w:hAnsi="Helvetica" w:cs="Times"/>
          <w:sz w:val="20"/>
          <w:szCs w:val="20"/>
        </w:rPr>
        <w:t>and</w:t>
      </w:r>
      <w:r w:rsidR="001337B3" w:rsidRPr="00211D0D">
        <w:rPr>
          <w:rFonts w:ascii="Helvetica" w:hAnsi="Helvetica" w:cs="Times"/>
          <w:sz w:val="20"/>
          <w:szCs w:val="20"/>
        </w:rPr>
        <w:t xml:space="preserve"> </w:t>
      </w:r>
      <w:r w:rsidRPr="00211D0D">
        <w:rPr>
          <w:rFonts w:ascii="Helvetica" w:hAnsi="Helvetica" w:cs="Times"/>
          <w:sz w:val="20"/>
          <w:szCs w:val="20"/>
        </w:rPr>
        <w:t>territories</w:t>
      </w:r>
      <w:r w:rsidR="001337B3" w:rsidRPr="00211D0D">
        <w:rPr>
          <w:rFonts w:ascii="Helvetica" w:hAnsi="Helvetica" w:cs="Times"/>
          <w:sz w:val="20"/>
          <w:szCs w:val="20"/>
        </w:rPr>
        <w:t xml:space="preserve"> </w:t>
      </w:r>
      <w:r w:rsidRPr="00211D0D">
        <w:rPr>
          <w:rFonts w:ascii="Helvetica" w:hAnsi="Helvetica" w:cs="Times"/>
          <w:sz w:val="20"/>
          <w:szCs w:val="20"/>
        </w:rPr>
        <w:t>in</w:t>
      </w:r>
      <w:r w:rsidR="001337B3" w:rsidRPr="00211D0D">
        <w:rPr>
          <w:rFonts w:ascii="Helvetica" w:hAnsi="Helvetica" w:cs="Times"/>
          <w:sz w:val="20"/>
          <w:szCs w:val="20"/>
        </w:rPr>
        <w:t xml:space="preserve"> </w:t>
      </w:r>
      <w:r w:rsidRPr="00211D0D">
        <w:rPr>
          <w:rFonts w:ascii="Helvetica" w:hAnsi="Helvetica" w:cs="Times"/>
          <w:sz w:val="20"/>
          <w:szCs w:val="20"/>
        </w:rPr>
        <w:t>which</w:t>
      </w:r>
      <w:r w:rsidR="001337B3" w:rsidRPr="00211D0D">
        <w:rPr>
          <w:rFonts w:ascii="Helvetica" w:hAnsi="Helvetica" w:cs="Times"/>
          <w:sz w:val="20"/>
          <w:szCs w:val="20"/>
        </w:rPr>
        <w:t xml:space="preserve"> Skateboard England </w:t>
      </w:r>
      <w:r w:rsidRPr="00211D0D">
        <w:rPr>
          <w:rFonts w:ascii="Helvetica" w:hAnsi="Helvetica" w:cs="Times"/>
          <w:sz w:val="20"/>
          <w:szCs w:val="20"/>
        </w:rPr>
        <w:t>operates</w:t>
      </w:r>
      <w:r w:rsidR="001337B3" w:rsidRPr="00211D0D">
        <w:rPr>
          <w:rFonts w:ascii="Helvetica" w:eastAsia="MS Mincho" w:hAnsi="Helvetica" w:cs="MS Mincho"/>
          <w:sz w:val="20"/>
          <w:szCs w:val="20"/>
        </w:rPr>
        <w:t xml:space="preserve">, </w:t>
      </w:r>
      <w:r w:rsidRPr="00211D0D">
        <w:rPr>
          <w:rFonts w:ascii="Helvetica" w:hAnsi="Helvetica" w:cs="Times"/>
          <w:sz w:val="20"/>
          <w:szCs w:val="20"/>
        </w:rPr>
        <w:t xml:space="preserve">the construction and delivery of the Strategic Plan and </w:t>
      </w:r>
      <w:r w:rsidR="001337B3" w:rsidRPr="00211D0D">
        <w:rPr>
          <w:rFonts w:ascii="Helvetica" w:hAnsi="Helvetica" w:cs="Times"/>
          <w:sz w:val="20"/>
          <w:szCs w:val="20"/>
        </w:rPr>
        <w:t xml:space="preserve">any </w:t>
      </w:r>
      <w:r w:rsidRPr="00211D0D">
        <w:rPr>
          <w:rFonts w:ascii="Helvetica" w:hAnsi="Helvetica" w:cs="Times"/>
          <w:sz w:val="20"/>
          <w:szCs w:val="20"/>
        </w:rPr>
        <w:t xml:space="preserve">relevant funding agreement </w:t>
      </w:r>
      <w:r w:rsidR="001337B3" w:rsidRPr="00211D0D">
        <w:rPr>
          <w:rFonts w:ascii="Helvetica" w:hAnsi="Helvetica" w:cs="Times"/>
          <w:sz w:val="20"/>
          <w:szCs w:val="20"/>
        </w:rPr>
        <w:t xml:space="preserve">and </w:t>
      </w:r>
      <w:r w:rsidRPr="00211D0D">
        <w:rPr>
          <w:rFonts w:ascii="Helvetica" w:hAnsi="Helvetica" w:cs="Times"/>
          <w:sz w:val="20"/>
          <w:szCs w:val="20"/>
        </w:rPr>
        <w:t xml:space="preserve">the </w:t>
      </w:r>
      <w:r w:rsidR="001337B3" w:rsidRPr="00211D0D">
        <w:rPr>
          <w:rFonts w:ascii="Helvetica" w:hAnsi="Helvetica" w:cs="Times"/>
          <w:sz w:val="20"/>
          <w:szCs w:val="20"/>
        </w:rPr>
        <w:t>external factors that affect Skateboard England</w:t>
      </w:r>
      <w:r w:rsidRPr="00211D0D">
        <w:rPr>
          <w:rFonts w:ascii="Helvetica" w:hAnsi="Helvetica" w:cs="Times"/>
          <w:sz w:val="20"/>
          <w:szCs w:val="20"/>
        </w:rPr>
        <w:t xml:space="preserve"> and its operation </w:t>
      </w:r>
      <w:r w:rsidRPr="00211D0D">
        <w:rPr>
          <w:rFonts w:ascii="Helvetica" w:eastAsia="MS Mincho" w:hAnsi="Helvetica" w:cs="MS Mincho"/>
          <w:sz w:val="20"/>
          <w:szCs w:val="20"/>
        </w:rPr>
        <w:t> </w:t>
      </w:r>
    </w:p>
    <w:p w14:paraId="0A57B4B7" w14:textId="77777777" w:rsidR="00DC0ABF" w:rsidRPr="007961E8" w:rsidRDefault="00DC0ABF" w:rsidP="00DC0ABF">
      <w:pPr>
        <w:widowControl w:val="0"/>
        <w:autoSpaceDE w:val="0"/>
        <w:autoSpaceDN w:val="0"/>
        <w:adjustRightInd w:val="0"/>
        <w:spacing w:after="240"/>
        <w:rPr>
          <w:rFonts w:ascii="Helvetica" w:hAnsi="Helvetica" w:cs="Times"/>
        </w:rPr>
      </w:pPr>
      <w:r w:rsidRPr="007961E8">
        <w:rPr>
          <w:rFonts w:ascii="Helvetica" w:hAnsi="Helvetica" w:cs="Times"/>
          <w:b/>
          <w:bCs/>
        </w:rPr>
        <w:t xml:space="preserve">Additional information </w:t>
      </w:r>
    </w:p>
    <w:p w14:paraId="61BC7BF0" w14:textId="77777777" w:rsidR="00DC0ABF" w:rsidRPr="00211D0D" w:rsidRDefault="00DC0ABF" w:rsidP="00DC0ABF">
      <w:pPr>
        <w:widowControl w:val="0"/>
        <w:numPr>
          <w:ilvl w:val="0"/>
          <w:numId w:val="5"/>
        </w:numPr>
        <w:tabs>
          <w:tab w:val="left" w:pos="220"/>
          <w:tab w:val="left" w:pos="720"/>
        </w:tabs>
        <w:autoSpaceDE w:val="0"/>
        <w:autoSpaceDN w:val="0"/>
        <w:adjustRightInd w:val="0"/>
        <w:spacing w:after="240"/>
        <w:ind w:hanging="720"/>
        <w:rPr>
          <w:rFonts w:ascii="Helvetica" w:hAnsi="Helvetica" w:cs="Times"/>
          <w:sz w:val="20"/>
          <w:szCs w:val="20"/>
        </w:rPr>
      </w:pPr>
      <w:r w:rsidRPr="00211D0D">
        <w:rPr>
          <w:rFonts w:ascii="Helvetica" w:hAnsi="Helvetica" w:cs="Times"/>
          <w:b/>
          <w:bCs/>
          <w:sz w:val="20"/>
          <w:szCs w:val="20"/>
        </w:rPr>
        <w:t xml:space="preserve">Remuneration </w:t>
      </w:r>
    </w:p>
    <w:p w14:paraId="16EB8D84" w14:textId="77777777" w:rsidR="00DC0ABF" w:rsidRPr="00211D0D" w:rsidRDefault="00DC0ABF" w:rsidP="00E76D9A">
      <w:pPr>
        <w:widowControl w:val="0"/>
        <w:numPr>
          <w:ilvl w:val="1"/>
          <w:numId w:val="5"/>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6.1.  This role is non-remunerated </w:t>
      </w:r>
      <w:r w:rsidRPr="00211D0D">
        <w:rPr>
          <w:rFonts w:ascii="Helvetica" w:eastAsia="MS Mincho" w:hAnsi="Helvetica" w:cs="MS Mincho"/>
          <w:sz w:val="20"/>
          <w:szCs w:val="20"/>
        </w:rPr>
        <w:t> </w:t>
      </w:r>
    </w:p>
    <w:p w14:paraId="65A0C6EF" w14:textId="77777777" w:rsidR="00DC0ABF" w:rsidRPr="00211D0D" w:rsidRDefault="00DC0ABF" w:rsidP="00E76D9A">
      <w:pPr>
        <w:widowControl w:val="0"/>
        <w:numPr>
          <w:ilvl w:val="1"/>
          <w:numId w:val="5"/>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6.2.  All reasonable out-of-pocket expenses will be reimbursed in accordance with established criteria </w:t>
      </w:r>
      <w:r w:rsidRPr="00211D0D">
        <w:rPr>
          <w:rFonts w:ascii="Helvetica" w:hAnsi="Helvetica" w:cs="Times"/>
          <w:color w:val="0B4CB4"/>
          <w:sz w:val="20"/>
          <w:szCs w:val="20"/>
        </w:rPr>
        <w:t xml:space="preserve"> </w:t>
      </w:r>
      <w:r w:rsidRPr="00211D0D">
        <w:rPr>
          <w:rFonts w:ascii="Helvetica" w:eastAsia="MS Mincho" w:hAnsi="Helvetica" w:cs="MS Mincho"/>
          <w:sz w:val="20"/>
          <w:szCs w:val="20"/>
        </w:rPr>
        <w:t> </w:t>
      </w:r>
    </w:p>
    <w:p w14:paraId="63FCB1B0" w14:textId="77777777" w:rsidR="00DC0ABF" w:rsidRPr="00211D0D" w:rsidRDefault="00DC0ABF" w:rsidP="00DC0ABF">
      <w:pPr>
        <w:widowControl w:val="0"/>
        <w:numPr>
          <w:ilvl w:val="0"/>
          <w:numId w:val="5"/>
        </w:numPr>
        <w:tabs>
          <w:tab w:val="left" w:pos="220"/>
          <w:tab w:val="left" w:pos="720"/>
        </w:tabs>
        <w:autoSpaceDE w:val="0"/>
        <w:autoSpaceDN w:val="0"/>
        <w:adjustRightInd w:val="0"/>
        <w:spacing w:after="240"/>
        <w:ind w:hanging="720"/>
        <w:rPr>
          <w:rFonts w:ascii="Helvetica" w:hAnsi="Helvetica" w:cs="Times"/>
          <w:sz w:val="20"/>
          <w:szCs w:val="20"/>
        </w:rPr>
      </w:pPr>
      <w:r w:rsidRPr="00211D0D">
        <w:rPr>
          <w:rFonts w:ascii="Helvetica" w:hAnsi="Helvetica" w:cs="Times"/>
          <w:b/>
          <w:bCs/>
          <w:sz w:val="20"/>
          <w:szCs w:val="20"/>
        </w:rPr>
        <w:t xml:space="preserve">Time Commitment and Responsibilities </w:t>
      </w:r>
    </w:p>
    <w:p w14:paraId="7039983B" w14:textId="77777777" w:rsidR="00DC0ABF" w:rsidRPr="00211D0D" w:rsidRDefault="00DC0ABF" w:rsidP="00E76D9A">
      <w:pPr>
        <w:widowControl w:val="0"/>
        <w:numPr>
          <w:ilvl w:val="1"/>
          <w:numId w:val="5"/>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7.1.  Attend all meetings of the Board of Directors</w:t>
      </w:r>
      <w:r w:rsidR="001337B3" w:rsidRPr="00211D0D">
        <w:rPr>
          <w:rFonts w:ascii="Helvetica" w:hAnsi="Helvetica" w:cs="Times"/>
          <w:sz w:val="20"/>
          <w:szCs w:val="20"/>
        </w:rPr>
        <w:t xml:space="preserve"> called during the year (up to 4</w:t>
      </w:r>
      <w:r w:rsidRPr="00211D0D">
        <w:rPr>
          <w:rFonts w:ascii="Helvetica" w:hAnsi="Helvetica" w:cs="Times"/>
          <w:sz w:val="20"/>
          <w:szCs w:val="20"/>
        </w:rPr>
        <w:t xml:space="preserve"> per annum) </w:t>
      </w:r>
      <w:r w:rsidRPr="00211D0D">
        <w:rPr>
          <w:rFonts w:ascii="Helvetica" w:eastAsia="MS Mincho" w:hAnsi="Helvetica" w:cs="MS Mincho"/>
          <w:sz w:val="20"/>
          <w:szCs w:val="20"/>
        </w:rPr>
        <w:t> </w:t>
      </w:r>
    </w:p>
    <w:p w14:paraId="6C9213D4" w14:textId="77777777" w:rsidR="00DC0ABF" w:rsidRPr="00211D0D" w:rsidRDefault="00DC0ABF" w:rsidP="00E76D9A">
      <w:pPr>
        <w:widowControl w:val="0"/>
        <w:numPr>
          <w:ilvl w:val="1"/>
          <w:numId w:val="5"/>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7.2.  Attend the Annual General Meeting </w:t>
      </w:r>
      <w:r w:rsidRPr="00211D0D">
        <w:rPr>
          <w:rFonts w:ascii="Helvetica" w:eastAsia="MS Mincho" w:hAnsi="Helvetica" w:cs="MS Mincho"/>
          <w:sz w:val="20"/>
          <w:szCs w:val="20"/>
        </w:rPr>
        <w:t> </w:t>
      </w:r>
    </w:p>
    <w:p w14:paraId="3B0FAAB8" w14:textId="77777777" w:rsidR="00DC0ABF" w:rsidRPr="00211D0D" w:rsidRDefault="00DC0ABF" w:rsidP="00E76D9A">
      <w:pPr>
        <w:widowControl w:val="0"/>
        <w:numPr>
          <w:ilvl w:val="1"/>
          <w:numId w:val="5"/>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7.3.  Allow time for preparation and follow up from meetings and any ad hoc response to Board related activities </w:t>
      </w:r>
      <w:r w:rsidRPr="00211D0D">
        <w:rPr>
          <w:rFonts w:ascii="Helvetica" w:eastAsia="MS Mincho" w:hAnsi="Helvetica" w:cs="MS Mincho"/>
          <w:sz w:val="20"/>
          <w:szCs w:val="20"/>
        </w:rPr>
        <w:t> </w:t>
      </w:r>
    </w:p>
    <w:p w14:paraId="631534AD" w14:textId="77777777" w:rsidR="00DC0ABF" w:rsidRPr="00211D0D" w:rsidRDefault="00DC0ABF" w:rsidP="00E76D9A">
      <w:pPr>
        <w:widowControl w:val="0"/>
        <w:numPr>
          <w:ilvl w:val="1"/>
          <w:numId w:val="5"/>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7.4.  As the reasonable need arises o</w:t>
      </w:r>
      <w:r w:rsidR="001337B3" w:rsidRPr="00211D0D">
        <w:rPr>
          <w:rFonts w:ascii="Helvetica" w:hAnsi="Helvetica" w:cs="Times"/>
          <w:sz w:val="20"/>
          <w:szCs w:val="20"/>
        </w:rPr>
        <w:t>ffer time to the business of Skateboard England</w:t>
      </w:r>
      <w:r w:rsidRPr="00211D0D">
        <w:rPr>
          <w:rFonts w:ascii="Helvetica" w:hAnsi="Helvetica" w:cs="Times"/>
          <w:sz w:val="20"/>
          <w:szCs w:val="20"/>
        </w:rPr>
        <w:t xml:space="preserve"> that relate to their respective skill sets </w:t>
      </w:r>
      <w:r w:rsidRPr="00211D0D">
        <w:rPr>
          <w:rFonts w:ascii="Helvetica" w:eastAsia="MS Mincho" w:hAnsi="Helvetica" w:cs="MS Mincho"/>
          <w:sz w:val="20"/>
          <w:szCs w:val="20"/>
        </w:rPr>
        <w:t> </w:t>
      </w:r>
    </w:p>
    <w:p w14:paraId="3F92B6E6" w14:textId="77777777" w:rsidR="00DC0ABF" w:rsidRPr="00211D0D" w:rsidRDefault="00DC0ABF" w:rsidP="00E76D9A">
      <w:pPr>
        <w:widowControl w:val="0"/>
        <w:numPr>
          <w:ilvl w:val="1"/>
          <w:numId w:val="5"/>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7.5.  Be prepared to act as a member of any Panel for which the Board desire to have representation </w:t>
      </w:r>
      <w:r w:rsidRPr="00211D0D">
        <w:rPr>
          <w:rFonts w:ascii="Helvetica" w:eastAsia="MS Mincho" w:hAnsi="Helvetica" w:cs="MS Mincho"/>
          <w:sz w:val="20"/>
          <w:szCs w:val="20"/>
        </w:rPr>
        <w:t> </w:t>
      </w:r>
    </w:p>
    <w:p w14:paraId="7A7F7E87" w14:textId="77777777" w:rsidR="00DC0ABF" w:rsidRPr="00211D0D" w:rsidRDefault="00DC0ABF" w:rsidP="00E76D9A">
      <w:pPr>
        <w:widowControl w:val="0"/>
        <w:numPr>
          <w:ilvl w:val="1"/>
          <w:numId w:val="5"/>
        </w:numPr>
        <w:tabs>
          <w:tab w:val="left" w:pos="284"/>
          <w:tab w:val="left" w:pos="1440"/>
        </w:tabs>
        <w:autoSpaceDE w:val="0"/>
        <w:autoSpaceDN w:val="0"/>
        <w:adjustRightInd w:val="0"/>
        <w:spacing w:after="240"/>
        <w:ind w:left="709" w:hanging="709"/>
        <w:rPr>
          <w:rFonts w:ascii="Helvetica" w:hAnsi="Helvetica" w:cs="Times"/>
          <w:sz w:val="20"/>
          <w:szCs w:val="20"/>
        </w:rPr>
      </w:pPr>
      <w:r w:rsidRPr="00211D0D">
        <w:rPr>
          <w:rFonts w:ascii="Helvetica" w:hAnsi="Helvetica" w:cs="Times"/>
          <w:sz w:val="20"/>
          <w:szCs w:val="20"/>
        </w:rPr>
        <w:t xml:space="preserve">7.6.  Devote the necessary time and effort to fulfil their obligations &amp; responsibilities </w:t>
      </w:r>
      <w:r w:rsidRPr="00211D0D">
        <w:rPr>
          <w:rFonts w:ascii="Helvetica" w:eastAsia="MS Mincho" w:hAnsi="Helvetica" w:cs="MS Mincho"/>
          <w:sz w:val="20"/>
          <w:szCs w:val="20"/>
        </w:rPr>
        <w:t> </w:t>
      </w:r>
    </w:p>
    <w:p w14:paraId="0825ED3E" w14:textId="77777777" w:rsidR="00DC0ABF" w:rsidRPr="00211D0D" w:rsidRDefault="00DC0ABF" w:rsidP="00DC0ABF">
      <w:pPr>
        <w:widowControl w:val="0"/>
        <w:numPr>
          <w:ilvl w:val="0"/>
          <w:numId w:val="5"/>
        </w:numPr>
        <w:tabs>
          <w:tab w:val="left" w:pos="220"/>
          <w:tab w:val="left" w:pos="720"/>
        </w:tabs>
        <w:autoSpaceDE w:val="0"/>
        <w:autoSpaceDN w:val="0"/>
        <w:adjustRightInd w:val="0"/>
        <w:spacing w:after="240"/>
        <w:ind w:hanging="720"/>
        <w:rPr>
          <w:rFonts w:ascii="Helvetica" w:hAnsi="Helvetica" w:cs="Times"/>
          <w:sz w:val="20"/>
          <w:szCs w:val="20"/>
        </w:rPr>
      </w:pPr>
      <w:r w:rsidRPr="00211D0D">
        <w:rPr>
          <w:rFonts w:ascii="Helvetica" w:hAnsi="Helvetica" w:cs="Times"/>
          <w:b/>
          <w:bCs/>
          <w:sz w:val="20"/>
          <w:szCs w:val="20"/>
        </w:rPr>
        <w:t xml:space="preserve">Term of office </w:t>
      </w:r>
      <w:r w:rsidRPr="00211D0D">
        <w:rPr>
          <w:rFonts w:ascii="Helvetica" w:eastAsia="MS Mincho" w:hAnsi="Helvetica" w:cs="MS Mincho"/>
          <w:sz w:val="20"/>
          <w:szCs w:val="20"/>
        </w:rPr>
        <w:t> </w:t>
      </w:r>
    </w:p>
    <w:p w14:paraId="320B2217" w14:textId="77777777" w:rsidR="00DC0ABF" w:rsidRPr="00211D0D" w:rsidRDefault="00DC0ABF" w:rsidP="00E76D9A">
      <w:pPr>
        <w:widowControl w:val="0"/>
        <w:autoSpaceDE w:val="0"/>
        <w:autoSpaceDN w:val="0"/>
        <w:adjustRightInd w:val="0"/>
        <w:spacing w:after="240"/>
        <w:ind w:left="1418" w:hanging="1134"/>
        <w:rPr>
          <w:rFonts w:ascii="Helvetica" w:hAnsi="Helvetica" w:cs="Times"/>
          <w:sz w:val="20"/>
          <w:szCs w:val="20"/>
        </w:rPr>
      </w:pPr>
      <w:r w:rsidRPr="00211D0D">
        <w:rPr>
          <w:rFonts w:ascii="Helvetica" w:hAnsi="Helvetica" w:cs="Times"/>
          <w:sz w:val="20"/>
          <w:szCs w:val="20"/>
        </w:rPr>
        <w:t>8.1. Subject to a re-appo</w:t>
      </w:r>
      <w:r w:rsidR="001337B3" w:rsidRPr="00211D0D">
        <w:rPr>
          <w:rFonts w:ascii="Helvetica" w:hAnsi="Helvetica" w:cs="Times"/>
          <w:sz w:val="20"/>
          <w:szCs w:val="20"/>
        </w:rPr>
        <w:t>intment process based on a four-</w:t>
      </w:r>
      <w:r w:rsidRPr="00211D0D">
        <w:rPr>
          <w:rFonts w:ascii="Helvetica" w:hAnsi="Helvetica" w:cs="Times"/>
          <w:sz w:val="20"/>
          <w:szCs w:val="20"/>
        </w:rPr>
        <w:t xml:space="preserve">year cycle with a maximum of 2 terms </w:t>
      </w:r>
    </w:p>
    <w:p w14:paraId="70279987" w14:textId="77777777" w:rsidR="001337B3" w:rsidRPr="00211D0D" w:rsidRDefault="00DC0ABF" w:rsidP="00DC0ABF">
      <w:pPr>
        <w:widowControl w:val="0"/>
        <w:autoSpaceDE w:val="0"/>
        <w:autoSpaceDN w:val="0"/>
        <w:adjustRightInd w:val="0"/>
        <w:spacing w:after="240"/>
        <w:rPr>
          <w:rFonts w:ascii="Helvetica" w:eastAsia="MS Mincho" w:hAnsi="Helvetica" w:cs="MS Mincho"/>
          <w:b/>
          <w:bCs/>
          <w:sz w:val="20"/>
          <w:szCs w:val="20"/>
        </w:rPr>
      </w:pPr>
      <w:r w:rsidRPr="00211D0D">
        <w:rPr>
          <w:rFonts w:ascii="Helvetica" w:hAnsi="Helvetica" w:cs="Times"/>
          <w:sz w:val="20"/>
          <w:szCs w:val="20"/>
        </w:rPr>
        <w:t xml:space="preserve">9. </w:t>
      </w:r>
      <w:r w:rsidRPr="00211D0D">
        <w:rPr>
          <w:rFonts w:ascii="Helvetica" w:hAnsi="Helvetica" w:cs="Times"/>
          <w:b/>
          <w:bCs/>
          <w:sz w:val="20"/>
          <w:szCs w:val="20"/>
        </w:rPr>
        <w:t>Location of Board Meetings</w:t>
      </w:r>
      <w:r w:rsidRPr="00211D0D">
        <w:rPr>
          <w:rFonts w:ascii="Helvetica" w:eastAsia="MS Mincho" w:hAnsi="Helvetica" w:cs="MS Mincho"/>
          <w:b/>
          <w:bCs/>
          <w:sz w:val="20"/>
          <w:szCs w:val="20"/>
        </w:rPr>
        <w:t> </w:t>
      </w:r>
    </w:p>
    <w:p w14:paraId="3A39D3B1" w14:textId="77777777" w:rsidR="00DC0ABF" w:rsidRPr="00211D0D" w:rsidRDefault="001337B3" w:rsidP="00E76D9A">
      <w:pPr>
        <w:widowControl w:val="0"/>
        <w:autoSpaceDE w:val="0"/>
        <w:autoSpaceDN w:val="0"/>
        <w:adjustRightInd w:val="0"/>
        <w:spacing w:after="240"/>
        <w:ind w:left="709" w:hanging="425"/>
        <w:rPr>
          <w:rFonts w:ascii="Helvetica" w:hAnsi="Helvetica" w:cs="Times"/>
          <w:sz w:val="20"/>
          <w:szCs w:val="20"/>
        </w:rPr>
      </w:pPr>
      <w:r w:rsidRPr="00211D0D">
        <w:rPr>
          <w:rFonts w:ascii="Helvetica" w:eastAsia="MS Mincho" w:hAnsi="Helvetica" w:cs="MS Mincho"/>
          <w:bCs/>
          <w:sz w:val="20"/>
          <w:szCs w:val="20"/>
        </w:rPr>
        <w:t xml:space="preserve">9.1. </w:t>
      </w:r>
      <w:r w:rsidR="00DC0ABF" w:rsidRPr="00211D0D">
        <w:rPr>
          <w:rFonts w:ascii="Helvetica" w:hAnsi="Helvetica" w:cs="Times"/>
          <w:sz w:val="20"/>
          <w:szCs w:val="20"/>
        </w:rPr>
        <w:t xml:space="preserve">Meetings are held in </w:t>
      </w:r>
      <w:r w:rsidR="00211D0D">
        <w:rPr>
          <w:rFonts w:ascii="Helvetica" w:hAnsi="Helvetica" w:cs="Times"/>
          <w:sz w:val="20"/>
          <w:szCs w:val="20"/>
        </w:rPr>
        <w:t xml:space="preserve">London, but could be held in </w:t>
      </w:r>
      <w:r w:rsidR="00DC0ABF" w:rsidRPr="00211D0D">
        <w:rPr>
          <w:rFonts w:ascii="Helvetica" w:hAnsi="Helvetica" w:cs="Times"/>
          <w:sz w:val="20"/>
          <w:szCs w:val="20"/>
        </w:rPr>
        <w:t xml:space="preserve">various locations around the country with consideration to the convenience of all Board Members. </w:t>
      </w:r>
    </w:p>
    <w:p w14:paraId="577B0CAF" w14:textId="77777777" w:rsidR="00DC0ABF" w:rsidRPr="007961E8" w:rsidRDefault="00DC0ABF" w:rsidP="00DC0ABF">
      <w:pPr>
        <w:widowControl w:val="0"/>
        <w:autoSpaceDE w:val="0"/>
        <w:autoSpaceDN w:val="0"/>
        <w:adjustRightInd w:val="0"/>
        <w:spacing w:after="240"/>
        <w:rPr>
          <w:rFonts w:ascii="Helvetica" w:hAnsi="Helvetica" w:cs="Times"/>
        </w:rPr>
      </w:pPr>
      <w:r w:rsidRPr="007961E8">
        <w:rPr>
          <w:rFonts w:ascii="Helvetica" w:hAnsi="Helvetica" w:cs="Times"/>
          <w:b/>
          <w:bCs/>
        </w:rPr>
        <w:t xml:space="preserve">Application Process </w:t>
      </w:r>
    </w:p>
    <w:p w14:paraId="26A2782F" w14:textId="77777777" w:rsidR="00DC0ABF" w:rsidRPr="00211D0D" w:rsidRDefault="00DC0ABF" w:rsidP="00DC0ABF">
      <w:pPr>
        <w:widowControl w:val="0"/>
        <w:autoSpaceDE w:val="0"/>
        <w:autoSpaceDN w:val="0"/>
        <w:adjustRightInd w:val="0"/>
        <w:spacing w:after="240"/>
        <w:rPr>
          <w:rFonts w:ascii="Helvetica" w:hAnsi="Helvetica" w:cs="Times"/>
          <w:sz w:val="20"/>
          <w:szCs w:val="20"/>
        </w:rPr>
      </w:pPr>
      <w:r w:rsidRPr="00211D0D">
        <w:rPr>
          <w:rFonts w:ascii="Helvetica" w:hAnsi="Helvetica" w:cs="Times"/>
          <w:sz w:val="20"/>
          <w:szCs w:val="20"/>
        </w:rPr>
        <w:t xml:space="preserve">Candidates should submit their CV, together with a covering letter expressing their rationale for their interest and any specific business and/or sport competencies that they could bring to the role. </w:t>
      </w:r>
    </w:p>
    <w:p w14:paraId="41E9580C" w14:textId="77777777" w:rsidR="00DC0ABF" w:rsidRPr="00211D0D" w:rsidRDefault="00DC0ABF" w:rsidP="00DC0ABF">
      <w:pPr>
        <w:widowControl w:val="0"/>
        <w:autoSpaceDE w:val="0"/>
        <w:autoSpaceDN w:val="0"/>
        <w:adjustRightInd w:val="0"/>
        <w:spacing w:after="240"/>
        <w:rPr>
          <w:rFonts w:ascii="Helvetica" w:hAnsi="Helvetica" w:cs="Times"/>
          <w:sz w:val="20"/>
          <w:szCs w:val="20"/>
        </w:rPr>
      </w:pPr>
      <w:r w:rsidRPr="00211D0D">
        <w:rPr>
          <w:rFonts w:ascii="Helvetica" w:hAnsi="Helvetica" w:cs="Times"/>
          <w:sz w:val="20"/>
          <w:szCs w:val="20"/>
        </w:rPr>
        <w:t xml:space="preserve">Submissions by e-mail are acceptable and should be sent to: </w:t>
      </w:r>
    </w:p>
    <w:p w14:paraId="21757CD4" w14:textId="160927D6" w:rsidR="001404D3" w:rsidRPr="00211D0D" w:rsidRDefault="001337B3" w:rsidP="00DC0ABF">
      <w:pPr>
        <w:widowControl w:val="0"/>
        <w:autoSpaceDE w:val="0"/>
        <w:autoSpaceDN w:val="0"/>
        <w:adjustRightInd w:val="0"/>
        <w:spacing w:after="240"/>
        <w:rPr>
          <w:rFonts w:ascii="Helvetica" w:hAnsi="Helvetica" w:cs="Times"/>
          <w:sz w:val="20"/>
          <w:szCs w:val="20"/>
        </w:rPr>
      </w:pPr>
      <w:r w:rsidRPr="00211D0D">
        <w:rPr>
          <w:rFonts w:ascii="Helvetica" w:hAnsi="Helvetica" w:cs="Times"/>
          <w:sz w:val="20"/>
          <w:szCs w:val="20"/>
        </w:rPr>
        <w:t xml:space="preserve">James Hope-Gill, CEO, Skateboard England: </w:t>
      </w:r>
      <w:hyperlink r:id="rId7" w:history="1">
        <w:r w:rsidR="001404D3" w:rsidRPr="00A82B01">
          <w:rPr>
            <w:rStyle w:val="Hyperlink"/>
            <w:rFonts w:ascii="Helvetica" w:hAnsi="Helvetica" w:cs="Times"/>
            <w:sz w:val="20"/>
            <w:szCs w:val="20"/>
          </w:rPr>
          <w:t>james@skateboard</w:t>
        </w:r>
        <w:r w:rsidR="007A434B">
          <w:rPr>
            <w:rStyle w:val="Hyperlink"/>
            <w:rFonts w:ascii="Helvetica" w:hAnsi="Helvetica" w:cs="Times"/>
            <w:sz w:val="20"/>
            <w:szCs w:val="20"/>
          </w:rPr>
          <w:t>-</w:t>
        </w:r>
        <w:r w:rsidR="001404D3" w:rsidRPr="00A82B01">
          <w:rPr>
            <w:rStyle w:val="Hyperlink"/>
            <w:rFonts w:ascii="Helvetica" w:hAnsi="Helvetica" w:cs="Times"/>
            <w:sz w:val="20"/>
            <w:szCs w:val="20"/>
          </w:rPr>
          <w:t>england.org</w:t>
        </w:r>
      </w:hyperlink>
    </w:p>
    <w:p w14:paraId="4CA2E065" w14:textId="071665F6" w:rsidR="001337B3" w:rsidRPr="00211D0D" w:rsidRDefault="00DC0ABF" w:rsidP="00DC0ABF">
      <w:pPr>
        <w:widowControl w:val="0"/>
        <w:autoSpaceDE w:val="0"/>
        <w:autoSpaceDN w:val="0"/>
        <w:adjustRightInd w:val="0"/>
        <w:spacing w:after="240"/>
        <w:rPr>
          <w:rFonts w:ascii="Helvetica" w:eastAsia="MS Mincho" w:hAnsi="Helvetica" w:cs="MS Mincho"/>
          <w:sz w:val="20"/>
          <w:szCs w:val="20"/>
        </w:rPr>
      </w:pPr>
      <w:r w:rsidRPr="00211D0D">
        <w:rPr>
          <w:rFonts w:ascii="Helvetica" w:hAnsi="Helvetica" w:cs="Times"/>
          <w:sz w:val="20"/>
          <w:szCs w:val="20"/>
        </w:rPr>
        <w:t xml:space="preserve">The closing date for application is </w:t>
      </w:r>
      <w:r w:rsidR="001C35D8">
        <w:rPr>
          <w:rFonts w:ascii="Helvetica" w:hAnsi="Helvetica" w:cs="Times"/>
          <w:sz w:val="20"/>
          <w:szCs w:val="20"/>
        </w:rPr>
        <w:t>29</w:t>
      </w:r>
      <w:bookmarkStart w:id="0" w:name="_GoBack"/>
      <w:bookmarkEnd w:id="0"/>
      <w:r w:rsidR="00AD00CF" w:rsidRPr="00AD00CF">
        <w:rPr>
          <w:rFonts w:ascii="Helvetica" w:hAnsi="Helvetica" w:cs="Times"/>
          <w:sz w:val="20"/>
          <w:szCs w:val="20"/>
          <w:vertAlign w:val="superscript"/>
        </w:rPr>
        <w:t>th</w:t>
      </w:r>
      <w:r w:rsidR="00AD00CF">
        <w:rPr>
          <w:rFonts w:ascii="Helvetica" w:hAnsi="Helvetica" w:cs="Times"/>
          <w:sz w:val="20"/>
          <w:szCs w:val="20"/>
        </w:rPr>
        <w:t xml:space="preserve"> March</w:t>
      </w:r>
      <w:r w:rsidR="00731504">
        <w:rPr>
          <w:rFonts w:ascii="Helvetica" w:hAnsi="Helvetica" w:cs="Times"/>
          <w:sz w:val="20"/>
          <w:szCs w:val="20"/>
        </w:rPr>
        <w:t xml:space="preserve"> </w:t>
      </w:r>
      <w:r w:rsidR="00AD00CF">
        <w:rPr>
          <w:rFonts w:ascii="Helvetica" w:hAnsi="Helvetica" w:cs="Times"/>
          <w:sz w:val="20"/>
          <w:szCs w:val="20"/>
        </w:rPr>
        <w:t>2019</w:t>
      </w:r>
    </w:p>
    <w:p w14:paraId="54181F0E" w14:textId="77777777" w:rsidR="001337B3" w:rsidRPr="007961E8" w:rsidRDefault="00DC0ABF" w:rsidP="00DC0ABF">
      <w:pPr>
        <w:widowControl w:val="0"/>
        <w:autoSpaceDE w:val="0"/>
        <w:autoSpaceDN w:val="0"/>
        <w:adjustRightInd w:val="0"/>
        <w:spacing w:after="240"/>
        <w:rPr>
          <w:rFonts w:ascii="Helvetica" w:hAnsi="Helvetica" w:cs="Times"/>
          <w:b/>
          <w:bCs/>
        </w:rPr>
      </w:pPr>
      <w:r w:rsidRPr="007961E8">
        <w:rPr>
          <w:rFonts w:ascii="Helvetica" w:hAnsi="Helvetica" w:cs="Times"/>
          <w:b/>
          <w:bCs/>
        </w:rPr>
        <w:t xml:space="preserve">Person Specification: </w:t>
      </w:r>
    </w:p>
    <w:p w14:paraId="3C6C491B" w14:textId="77777777" w:rsidR="001337B3" w:rsidRPr="00211D0D" w:rsidRDefault="007961E8" w:rsidP="00DC0ABF">
      <w:pPr>
        <w:widowControl w:val="0"/>
        <w:autoSpaceDE w:val="0"/>
        <w:autoSpaceDN w:val="0"/>
        <w:adjustRightInd w:val="0"/>
        <w:spacing w:after="240"/>
        <w:rPr>
          <w:rFonts w:ascii="Helvetica" w:eastAsia="MS Mincho" w:hAnsi="Helvetica" w:cs="MS Mincho"/>
          <w:sz w:val="20"/>
          <w:szCs w:val="20"/>
        </w:rPr>
      </w:pPr>
      <w:r>
        <w:rPr>
          <w:rFonts w:ascii="Helvetica" w:hAnsi="Helvetica" w:cs="Times"/>
          <w:sz w:val="20"/>
          <w:szCs w:val="20"/>
        </w:rPr>
        <w:t xml:space="preserve">Independent </w:t>
      </w:r>
      <w:r w:rsidR="00DC0ABF" w:rsidRPr="00211D0D">
        <w:rPr>
          <w:rFonts w:ascii="Helvetica" w:hAnsi="Helvetica" w:cs="Times"/>
          <w:sz w:val="20"/>
          <w:szCs w:val="20"/>
        </w:rPr>
        <w:t>Non-Executive Director</w:t>
      </w:r>
      <w:r w:rsidR="00DC0ABF" w:rsidRPr="00211D0D">
        <w:rPr>
          <w:rFonts w:ascii="Helvetica" w:eastAsia="MS Mincho" w:hAnsi="Helvetica" w:cs="MS Mincho"/>
          <w:sz w:val="20"/>
          <w:szCs w:val="20"/>
        </w:rPr>
        <w:t> </w:t>
      </w:r>
    </w:p>
    <w:p w14:paraId="213D75AA" w14:textId="6A74E431" w:rsidR="00DC0ABF" w:rsidRPr="00211D0D" w:rsidRDefault="00DC0ABF" w:rsidP="00DC0ABF">
      <w:pPr>
        <w:widowControl w:val="0"/>
        <w:autoSpaceDE w:val="0"/>
        <w:autoSpaceDN w:val="0"/>
        <w:adjustRightInd w:val="0"/>
        <w:spacing w:after="240"/>
        <w:rPr>
          <w:rFonts w:ascii="Helvetica" w:hAnsi="Helvetica" w:cs="Times"/>
          <w:sz w:val="20"/>
          <w:szCs w:val="20"/>
        </w:rPr>
      </w:pPr>
      <w:r w:rsidRPr="00211D0D">
        <w:rPr>
          <w:rFonts w:ascii="Helvetica" w:hAnsi="Helvetica" w:cs="Times"/>
          <w:sz w:val="20"/>
          <w:szCs w:val="20"/>
        </w:rPr>
        <w:t xml:space="preserve">Applicants for the position of </w:t>
      </w:r>
      <w:r w:rsidR="007961E8">
        <w:rPr>
          <w:rFonts w:ascii="Helvetica" w:hAnsi="Helvetica" w:cs="Times"/>
          <w:sz w:val="20"/>
          <w:szCs w:val="20"/>
        </w:rPr>
        <w:t xml:space="preserve">Independent </w:t>
      </w:r>
      <w:r w:rsidRPr="00211D0D">
        <w:rPr>
          <w:rFonts w:ascii="Helvetica" w:hAnsi="Helvetica" w:cs="Times"/>
          <w:sz w:val="20"/>
          <w:szCs w:val="20"/>
        </w:rPr>
        <w:t>No</w:t>
      </w:r>
      <w:r w:rsidR="001337B3" w:rsidRPr="00211D0D">
        <w:rPr>
          <w:rFonts w:ascii="Helvetica" w:hAnsi="Helvetica" w:cs="Times"/>
          <w:sz w:val="20"/>
          <w:szCs w:val="20"/>
        </w:rPr>
        <w:t>n-Executive Director for the Skateboard England</w:t>
      </w:r>
      <w:r w:rsidRPr="00211D0D">
        <w:rPr>
          <w:rFonts w:ascii="Helvetica" w:hAnsi="Helvetica" w:cs="Times"/>
          <w:sz w:val="20"/>
          <w:szCs w:val="20"/>
        </w:rPr>
        <w:t xml:space="preserve"> Board should meet the following personal specification: </w:t>
      </w:r>
    </w:p>
    <w:p w14:paraId="4DD7C0F7" w14:textId="77777777" w:rsidR="007961E8" w:rsidRDefault="00DC0ABF" w:rsidP="00DC0ABF">
      <w:pPr>
        <w:widowControl w:val="0"/>
        <w:autoSpaceDE w:val="0"/>
        <w:autoSpaceDN w:val="0"/>
        <w:adjustRightInd w:val="0"/>
        <w:spacing w:after="240"/>
        <w:rPr>
          <w:rFonts w:ascii="Helvetica" w:hAnsi="Helvetica" w:cs="Times"/>
          <w:b/>
          <w:bCs/>
          <w:sz w:val="20"/>
          <w:szCs w:val="20"/>
        </w:rPr>
      </w:pPr>
      <w:r w:rsidRPr="00211D0D">
        <w:rPr>
          <w:rFonts w:ascii="Helvetica" w:hAnsi="Helvetica" w:cs="Times"/>
          <w:b/>
          <w:bCs/>
          <w:sz w:val="20"/>
          <w:szCs w:val="20"/>
        </w:rPr>
        <w:t>General skills</w:t>
      </w:r>
      <w:r w:rsidR="001337B3" w:rsidRPr="00211D0D">
        <w:rPr>
          <w:rFonts w:ascii="Helvetica" w:hAnsi="Helvetica" w:cs="Times"/>
          <w:b/>
          <w:bCs/>
          <w:sz w:val="20"/>
          <w:szCs w:val="20"/>
        </w:rPr>
        <w:t xml:space="preserve"> &amp; qualities required by all Skateboard England</w:t>
      </w:r>
      <w:r w:rsidRPr="00211D0D">
        <w:rPr>
          <w:rFonts w:ascii="Helvetica" w:hAnsi="Helvetica" w:cs="Times"/>
          <w:b/>
          <w:bCs/>
          <w:sz w:val="20"/>
          <w:szCs w:val="20"/>
        </w:rPr>
        <w:t xml:space="preserve"> Board Directors: </w:t>
      </w:r>
    </w:p>
    <w:p w14:paraId="6912A523" w14:textId="77777777" w:rsidR="00DC0ABF" w:rsidRPr="00211D0D" w:rsidRDefault="00DC0ABF" w:rsidP="00DC0ABF">
      <w:pPr>
        <w:widowControl w:val="0"/>
        <w:autoSpaceDE w:val="0"/>
        <w:autoSpaceDN w:val="0"/>
        <w:adjustRightInd w:val="0"/>
        <w:spacing w:after="240"/>
        <w:rPr>
          <w:rFonts w:ascii="Helvetica" w:hAnsi="Helvetica" w:cs="Times"/>
          <w:sz w:val="20"/>
          <w:szCs w:val="20"/>
        </w:rPr>
      </w:pPr>
      <w:r w:rsidRPr="00211D0D">
        <w:rPr>
          <w:rFonts w:ascii="Helvetica" w:hAnsi="Helvetica" w:cs="Times"/>
          <w:b/>
          <w:bCs/>
          <w:sz w:val="20"/>
          <w:szCs w:val="20"/>
        </w:rPr>
        <w:t xml:space="preserve">Key skills, experience and qualifications: </w:t>
      </w:r>
    </w:p>
    <w:p w14:paraId="0B560EA7" w14:textId="77777777" w:rsidR="00DC0ABF" w:rsidRPr="00211D0D" w:rsidRDefault="00DC0ABF" w:rsidP="001404D3">
      <w:pPr>
        <w:widowControl w:val="0"/>
        <w:numPr>
          <w:ilvl w:val="0"/>
          <w:numId w:val="6"/>
        </w:numPr>
        <w:tabs>
          <w:tab w:val="left" w:pos="220"/>
          <w:tab w:val="left" w:pos="284"/>
        </w:tabs>
        <w:autoSpaceDE w:val="0"/>
        <w:autoSpaceDN w:val="0"/>
        <w:adjustRightInd w:val="0"/>
        <w:spacing w:after="240"/>
        <w:ind w:left="284" w:hanging="284"/>
        <w:rPr>
          <w:rFonts w:ascii="Helvetica" w:hAnsi="Helvetica" w:cs="Times"/>
          <w:sz w:val="20"/>
          <w:szCs w:val="20"/>
        </w:rPr>
      </w:pPr>
      <w:r w:rsidRPr="00211D0D">
        <w:rPr>
          <w:rFonts w:ascii="Helvetica" w:hAnsi="Helvetica" w:cs="Times"/>
          <w:sz w:val="20"/>
          <w:szCs w:val="20"/>
        </w:rPr>
        <w:t xml:space="preserve">At least three years’ experience of working as a company director (commercial, charity, voluntary sector), trustee, partner or in an appropriate senior executive management position </w:t>
      </w:r>
      <w:r w:rsidRPr="00211D0D">
        <w:rPr>
          <w:rFonts w:ascii="Helvetica" w:eastAsia="MS Mincho" w:hAnsi="Helvetica" w:cs="MS Mincho"/>
          <w:sz w:val="20"/>
          <w:szCs w:val="20"/>
        </w:rPr>
        <w:t> </w:t>
      </w:r>
    </w:p>
    <w:p w14:paraId="7F7CD576" w14:textId="77777777" w:rsidR="00DC0ABF" w:rsidRPr="00211D0D" w:rsidRDefault="00DC0ABF" w:rsidP="001404D3">
      <w:pPr>
        <w:widowControl w:val="0"/>
        <w:numPr>
          <w:ilvl w:val="0"/>
          <w:numId w:val="6"/>
        </w:numPr>
        <w:tabs>
          <w:tab w:val="left" w:pos="220"/>
          <w:tab w:val="left" w:pos="720"/>
        </w:tabs>
        <w:autoSpaceDE w:val="0"/>
        <w:autoSpaceDN w:val="0"/>
        <w:adjustRightInd w:val="0"/>
        <w:spacing w:after="240"/>
        <w:ind w:left="284" w:hanging="284"/>
        <w:rPr>
          <w:rFonts w:ascii="Helvetica" w:hAnsi="Helvetica" w:cs="Times"/>
          <w:sz w:val="20"/>
          <w:szCs w:val="20"/>
        </w:rPr>
      </w:pPr>
      <w:r w:rsidRPr="00211D0D">
        <w:rPr>
          <w:rFonts w:ascii="Helvetica" w:hAnsi="Helvetica" w:cs="Times"/>
          <w:sz w:val="20"/>
          <w:szCs w:val="20"/>
        </w:rPr>
        <w:t xml:space="preserve">A proven track record of delivering strategy and experience of leading organisational transformation and change </w:t>
      </w:r>
      <w:r w:rsidRPr="00211D0D">
        <w:rPr>
          <w:rFonts w:ascii="Helvetica" w:eastAsia="MS Mincho" w:hAnsi="Helvetica" w:cs="MS Mincho"/>
          <w:sz w:val="20"/>
          <w:szCs w:val="20"/>
        </w:rPr>
        <w:t> </w:t>
      </w:r>
    </w:p>
    <w:p w14:paraId="731603EE" w14:textId="77777777" w:rsidR="00DC0ABF" w:rsidRPr="00211D0D" w:rsidRDefault="00DC0ABF" w:rsidP="001404D3">
      <w:pPr>
        <w:widowControl w:val="0"/>
        <w:numPr>
          <w:ilvl w:val="0"/>
          <w:numId w:val="6"/>
        </w:numPr>
        <w:tabs>
          <w:tab w:val="left" w:pos="220"/>
          <w:tab w:val="left" w:pos="720"/>
        </w:tabs>
        <w:autoSpaceDE w:val="0"/>
        <w:autoSpaceDN w:val="0"/>
        <w:adjustRightInd w:val="0"/>
        <w:spacing w:after="240"/>
        <w:ind w:left="284" w:hanging="284"/>
        <w:rPr>
          <w:rFonts w:ascii="Helvetica" w:hAnsi="Helvetica" w:cs="Times"/>
          <w:sz w:val="20"/>
          <w:szCs w:val="20"/>
        </w:rPr>
      </w:pPr>
      <w:r w:rsidRPr="00211D0D">
        <w:rPr>
          <w:rFonts w:ascii="Helvetica" w:hAnsi="Helvetica" w:cs="Times"/>
          <w:sz w:val="20"/>
          <w:szCs w:val="20"/>
        </w:rPr>
        <w:t xml:space="preserve">An understanding of the changing environment in which National Governing Bodies of Sport work &amp; an appreciation of the need for NGB’s to professionalise and adopt a more commercial / business-oriented mindset </w:t>
      </w:r>
      <w:r w:rsidRPr="00211D0D">
        <w:rPr>
          <w:rFonts w:ascii="Helvetica" w:eastAsia="MS Mincho" w:hAnsi="Helvetica" w:cs="MS Mincho"/>
          <w:sz w:val="20"/>
          <w:szCs w:val="20"/>
        </w:rPr>
        <w:t> </w:t>
      </w:r>
    </w:p>
    <w:p w14:paraId="2EA1A93D" w14:textId="77777777" w:rsidR="00DC0ABF" w:rsidRPr="00211D0D" w:rsidRDefault="00DC0ABF" w:rsidP="00DC0ABF">
      <w:pPr>
        <w:widowControl w:val="0"/>
        <w:numPr>
          <w:ilvl w:val="0"/>
          <w:numId w:val="6"/>
        </w:numPr>
        <w:tabs>
          <w:tab w:val="left" w:pos="220"/>
          <w:tab w:val="left" w:pos="720"/>
        </w:tabs>
        <w:autoSpaceDE w:val="0"/>
        <w:autoSpaceDN w:val="0"/>
        <w:adjustRightInd w:val="0"/>
        <w:spacing w:after="240"/>
        <w:ind w:hanging="720"/>
        <w:rPr>
          <w:rFonts w:ascii="Helvetica" w:hAnsi="Helvetica" w:cs="Times"/>
          <w:sz w:val="20"/>
          <w:szCs w:val="20"/>
        </w:rPr>
      </w:pPr>
      <w:r w:rsidRPr="00211D0D">
        <w:rPr>
          <w:rFonts w:ascii="Helvetica" w:hAnsi="Helvetica" w:cs="Times"/>
          <w:sz w:val="20"/>
          <w:szCs w:val="20"/>
        </w:rPr>
        <w:t xml:space="preserve">Strong and proven commercial and financial experience &amp; understanding </w:t>
      </w:r>
      <w:r w:rsidRPr="00211D0D">
        <w:rPr>
          <w:rFonts w:ascii="Helvetica" w:eastAsia="MS Mincho" w:hAnsi="Helvetica" w:cs="MS Mincho"/>
          <w:sz w:val="20"/>
          <w:szCs w:val="20"/>
        </w:rPr>
        <w:t> </w:t>
      </w:r>
    </w:p>
    <w:p w14:paraId="0AE652AB" w14:textId="714D01B1" w:rsidR="00DC0ABF" w:rsidRPr="00211D0D" w:rsidRDefault="00DC0ABF" w:rsidP="001404D3">
      <w:pPr>
        <w:widowControl w:val="0"/>
        <w:numPr>
          <w:ilvl w:val="0"/>
          <w:numId w:val="6"/>
        </w:numPr>
        <w:tabs>
          <w:tab w:val="left" w:pos="220"/>
          <w:tab w:val="left" w:pos="720"/>
        </w:tabs>
        <w:autoSpaceDE w:val="0"/>
        <w:autoSpaceDN w:val="0"/>
        <w:adjustRightInd w:val="0"/>
        <w:spacing w:after="240"/>
        <w:ind w:left="284" w:hanging="284"/>
        <w:rPr>
          <w:rFonts w:ascii="Helvetica" w:hAnsi="Helvetica" w:cs="Times"/>
          <w:sz w:val="20"/>
          <w:szCs w:val="20"/>
        </w:rPr>
      </w:pPr>
      <w:r w:rsidRPr="00211D0D">
        <w:rPr>
          <w:rFonts w:ascii="Helvetica" w:hAnsi="Helvetica" w:cs="Times"/>
          <w:sz w:val="20"/>
          <w:szCs w:val="20"/>
        </w:rPr>
        <w:t>Ability to establish strong and positive working relationships with other Board Members, Chair and</w:t>
      </w:r>
      <w:r w:rsidRPr="00211D0D">
        <w:rPr>
          <w:rFonts w:ascii="Helvetica" w:eastAsia="MS Mincho" w:hAnsi="Helvetica" w:cs="MS Mincho"/>
          <w:sz w:val="20"/>
          <w:szCs w:val="20"/>
        </w:rPr>
        <w:t> </w:t>
      </w:r>
      <w:r w:rsidR="001404D3">
        <w:rPr>
          <w:rFonts w:ascii="Helvetica" w:eastAsia="MS Mincho" w:hAnsi="Helvetica" w:cs="MS Mincho"/>
          <w:sz w:val="20"/>
          <w:szCs w:val="20"/>
        </w:rPr>
        <w:t xml:space="preserve"> </w:t>
      </w:r>
      <w:r w:rsidR="001337B3" w:rsidRPr="00211D0D">
        <w:rPr>
          <w:rFonts w:ascii="Helvetica" w:hAnsi="Helvetica" w:cs="Times"/>
          <w:sz w:val="20"/>
          <w:szCs w:val="20"/>
        </w:rPr>
        <w:t>staff</w:t>
      </w:r>
      <w:r w:rsidRPr="00211D0D">
        <w:rPr>
          <w:rFonts w:ascii="Helvetica" w:hAnsi="Helvetica" w:cs="Times"/>
          <w:sz w:val="20"/>
          <w:szCs w:val="20"/>
        </w:rPr>
        <w:t xml:space="preserve"> </w:t>
      </w:r>
      <w:r w:rsidRPr="00211D0D">
        <w:rPr>
          <w:rFonts w:ascii="Helvetica" w:eastAsia="MS Mincho" w:hAnsi="Helvetica" w:cs="MS Mincho"/>
          <w:sz w:val="20"/>
          <w:szCs w:val="20"/>
        </w:rPr>
        <w:t> </w:t>
      </w:r>
    </w:p>
    <w:p w14:paraId="40FE24DD" w14:textId="77777777" w:rsidR="00DC0ABF" w:rsidRPr="00211D0D" w:rsidRDefault="00DC0ABF" w:rsidP="001404D3">
      <w:pPr>
        <w:widowControl w:val="0"/>
        <w:numPr>
          <w:ilvl w:val="0"/>
          <w:numId w:val="6"/>
        </w:numPr>
        <w:tabs>
          <w:tab w:val="left" w:pos="220"/>
          <w:tab w:val="left" w:pos="720"/>
        </w:tabs>
        <w:autoSpaceDE w:val="0"/>
        <w:autoSpaceDN w:val="0"/>
        <w:adjustRightInd w:val="0"/>
        <w:spacing w:after="240"/>
        <w:ind w:left="284" w:hanging="284"/>
        <w:rPr>
          <w:rFonts w:ascii="Helvetica" w:hAnsi="Helvetica" w:cs="Times"/>
          <w:sz w:val="20"/>
          <w:szCs w:val="20"/>
        </w:rPr>
      </w:pPr>
      <w:r w:rsidRPr="00211D0D">
        <w:rPr>
          <w:rFonts w:ascii="Helvetica" w:hAnsi="Helvetica" w:cs="Times"/>
          <w:sz w:val="20"/>
          <w:szCs w:val="20"/>
        </w:rPr>
        <w:t xml:space="preserve">Experience of building and maintaining strong and positive relationships with diverse groups internal and external stakeholders </w:t>
      </w:r>
      <w:r w:rsidRPr="00211D0D">
        <w:rPr>
          <w:rFonts w:ascii="Helvetica" w:eastAsia="MS Mincho" w:hAnsi="Helvetica" w:cs="MS Mincho"/>
          <w:sz w:val="20"/>
          <w:szCs w:val="20"/>
        </w:rPr>
        <w:t> </w:t>
      </w:r>
    </w:p>
    <w:p w14:paraId="70D91BB5" w14:textId="77777777" w:rsidR="00DC0ABF" w:rsidRPr="00211D0D" w:rsidRDefault="00DC0ABF" w:rsidP="001404D3">
      <w:pPr>
        <w:widowControl w:val="0"/>
        <w:numPr>
          <w:ilvl w:val="0"/>
          <w:numId w:val="6"/>
        </w:numPr>
        <w:tabs>
          <w:tab w:val="left" w:pos="220"/>
          <w:tab w:val="left" w:pos="720"/>
        </w:tabs>
        <w:autoSpaceDE w:val="0"/>
        <w:autoSpaceDN w:val="0"/>
        <w:adjustRightInd w:val="0"/>
        <w:spacing w:after="240"/>
        <w:ind w:left="284" w:hanging="284"/>
        <w:rPr>
          <w:rFonts w:ascii="Helvetica" w:hAnsi="Helvetica" w:cs="Times"/>
          <w:sz w:val="20"/>
          <w:szCs w:val="20"/>
        </w:rPr>
      </w:pPr>
      <w:r w:rsidRPr="00211D0D">
        <w:rPr>
          <w:rFonts w:ascii="Helvetica" w:hAnsi="Helvetica" w:cs="Times"/>
          <w:sz w:val="20"/>
          <w:szCs w:val="20"/>
        </w:rPr>
        <w:t xml:space="preserve">Connected individual who has built and maintained a strong, vibrant and diverse professional network </w:t>
      </w:r>
      <w:r w:rsidRPr="00211D0D">
        <w:rPr>
          <w:rFonts w:ascii="Helvetica" w:eastAsia="MS Mincho" w:hAnsi="Helvetica" w:cs="MS Mincho"/>
          <w:sz w:val="20"/>
          <w:szCs w:val="20"/>
        </w:rPr>
        <w:t> </w:t>
      </w:r>
    </w:p>
    <w:p w14:paraId="5408DE65" w14:textId="77777777" w:rsidR="001337B3" w:rsidRPr="00211D0D" w:rsidRDefault="00DC0ABF" w:rsidP="001404D3">
      <w:pPr>
        <w:widowControl w:val="0"/>
        <w:numPr>
          <w:ilvl w:val="0"/>
          <w:numId w:val="6"/>
        </w:numPr>
        <w:tabs>
          <w:tab w:val="left" w:pos="220"/>
          <w:tab w:val="left" w:pos="720"/>
        </w:tabs>
        <w:autoSpaceDE w:val="0"/>
        <w:autoSpaceDN w:val="0"/>
        <w:adjustRightInd w:val="0"/>
        <w:spacing w:after="240"/>
        <w:ind w:left="284" w:hanging="284"/>
        <w:rPr>
          <w:rFonts w:ascii="Helvetica" w:hAnsi="Helvetica" w:cs="Times"/>
          <w:sz w:val="20"/>
          <w:szCs w:val="20"/>
        </w:rPr>
      </w:pPr>
      <w:r w:rsidRPr="00211D0D">
        <w:rPr>
          <w:rFonts w:ascii="Helvetica" w:hAnsi="Helvetica" w:cs="Times"/>
          <w:sz w:val="20"/>
          <w:szCs w:val="20"/>
        </w:rPr>
        <w:t>Clear understanding and acceptance of the legal duties, responsibilities and liabilities of a</w:t>
      </w:r>
      <w:r w:rsidR="007961E8">
        <w:rPr>
          <w:rFonts w:ascii="Helvetica" w:hAnsi="Helvetica" w:cs="Times"/>
          <w:sz w:val="20"/>
          <w:szCs w:val="20"/>
        </w:rPr>
        <w:t>n Independent</w:t>
      </w:r>
      <w:r w:rsidRPr="00211D0D">
        <w:rPr>
          <w:rFonts w:ascii="Helvetica" w:hAnsi="Helvetica" w:cs="Times"/>
          <w:sz w:val="20"/>
          <w:szCs w:val="20"/>
        </w:rPr>
        <w:t xml:space="preserve"> Non-Executive </w:t>
      </w:r>
      <w:r w:rsidRPr="00211D0D">
        <w:rPr>
          <w:rFonts w:ascii="Helvetica" w:eastAsia="MS Mincho" w:hAnsi="Helvetica" w:cs="MS Mincho"/>
          <w:sz w:val="20"/>
          <w:szCs w:val="20"/>
        </w:rPr>
        <w:t> </w:t>
      </w:r>
      <w:r w:rsidRPr="00211D0D">
        <w:rPr>
          <w:rFonts w:ascii="Helvetica" w:hAnsi="Helvetica" w:cs="Times"/>
          <w:sz w:val="20"/>
          <w:szCs w:val="20"/>
        </w:rPr>
        <w:t xml:space="preserve">Director </w:t>
      </w:r>
      <w:r w:rsidRPr="00211D0D">
        <w:rPr>
          <w:rFonts w:ascii="Helvetica" w:eastAsia="MS Mincho" w:hAnsi="Helvetica" w:cs="MS Mincho"/>
          <w:sz w:val="20"/>
          <w:szCs w:val="20"/>
        </w:rPr>
        <w:t> </w:t>
      </w:r>
    </w:p>
    <w:p w14:paraId="484A6224" w14:textId="0F5D02E1" w:rsidR="00DC0ABF" w:rsidRPr="00211D0D" w:rsidRDefault="00381643" w:rsidP="001337B3">
      <w:pPr>
        <w:widowControl w:val="0"/>
        <w:tabs>
          <w:tab w:val="left" w:pos="220"/>
          <w:tab w:val="left" w:pos="720"/>
        </w:tabs>
        <w:autoSpaceDE w:val="0"/>
        <w:autoSpaceDN w:val="0"/>
        <w:adjustRightInd w:val="0"/>
        <w:spacing w:after="240"/>
        <w:rPr>
          <w:rFonts w:ascii="Helvetica" w:hAnsi="Helvetica" w:cs="Times"/>
          <w:sz w:val="20"/>
          <w:szCs w:val="20"/>
        </w:rPr>
      </w:pPr>
      <w:r w:rsidRPr="00211D0D">
        <w:rPr>
          <w:rFonts w:ascii="Helvetica" w:hAnsi="Helvetica" w:cs="Times"/>
          <w:b/>
          <w:bCs/>
          <w:sz w:val="20"/>
          <w:szCs w:val="20"/>
        </w:rPr>
        <w:t>Behavioral</w:t>
      </w:r>
      <w:r w:rsidR="00DC0ABF" w:rsidRPr="00211D0D">
        <w:rPr>
          <w:rFonts w:ascii="Helvetica" w:hAnsi="Helvetica" w:cs="Times"/>
          <w:b/>
          <w:bCs/>
          <w:sz w:val="20"/>
          <w:szCs w:val="20"/>
        </w:rPr>
        <w:t xml:space="preserve"> competencies and qualities: </w:t>
      </w:r>
      <w:r w:rsidR="00DC0ABF" w:rsidRPr="00211D0D">
        <w:rPr>
          <w:rFonts w:ascii="Helvetica" w:eastAsia="MS Mincho" w:hAnsi="Helvetica" w:cs="MS Mincho"/>
          <w:sz w:val="20"/>
          <w:szCs w:val="20"/>
        </w:rPr>
        <w:t> </w:t>
      </w:r>
    </w:p>
    <w:p w14:paraId="68A3E581" w14:textId="77777777" w:rsidR="00DC0ABF" w:rsidRPr="00211D0D" w:rsidRDefault="00DC0ABF" w:rsidP="00DC0ABF">
      <w:pPr>
        <w:widowControl w:val="0"/>
        <w:numPr>
          <w:ilvl w:val="0"/>
          <w:numId w:val="7"/>
        </w:numPr>
        <w:tabs>
          <w:tab w:val="left" w:pos="220"/>
          <w:tab w:val="left" w:pos="720"/>
        </w:tabs>
        <w:autoSpaceDE w:val="0"/>
        <w:autoSpaceDN w:val="0"/>
        <w:adjustRightInd w:val="0"/>
        <w:spacing w:after="240"/>
        <w:ind w:hanging="720"/>
        <w:rPr>
          <w:rFonts w:ascii="Helvetica" w:hAnsi="Helvetica" w:cs="Times"/>
          <w:sz w:val="20"/>
          <w:szCs w:val="20"/>
        </w:rPr>
      </w:pPr>
      <w:r w:rsidRPr="00211D0D">
        <w:rPr>
          <w:rFonts w:ascii="Helvetica" w:hAnsi="Helvetica" w:cs="Times"/>
          <w:sz w:val="20"/>
          <w:szCs w:val="20"/>
        </w:rPr>
        <w:t xml:space="preserve">Willingness to embrace change and able to provide innovative thinking and solutions </w:t>
      </w:r>
      <w:r w:rsidRPr="00211D0D">
        <w:rPr>
          <w:rFonts w:ascii="Helvetica" w:eastAsia="MS Mincho" w:hAnsi="Helvetica" w:cs="MS Mincho"/>
          <w:sz w:val="20"/>
          <w:szCs w:val="20"/>
        </w:rPr>
        <w:t> </w:t>
      </w:r>
    </w:p>
    <w:p w14:paraId="72A86B50" w14:textId="77777777" w:rsidR="00DC0ABF" w:rsidRPr="00211D0D" w:rsidRDefault="00DC0ABF" w:rsidP="001404D3">
      <w:pPr>
        <w:widowControl w:val="0"/>
        <w:numPr>
          <w:ilvl w:val="0"/>
          <w:numId w:val="7"/>
        </w:numPr>
        <w:tabs>
          <w:tab w:val="left" w:pos="220"/>
          <w:tab w:val="left" w:pos="720"/>
        </w:tabs>
        <w:autoSpaceDE w:val="0"/>
        <w:autoSpaceDN w:val="0"/>
        <w:adjustRightInd w:val="0"/>
        <w:spacing w:after="240"/>
        <w:ind w:left="284" w:hanging="284"/>
        <w:rPr>
          <w:rFonts w:ascii="Helvetica" w:hAnsi="Helvetica" w:cs="Times"/>
          <w:sz w:val="20"/>
          <w:szCs w:val="20"/>
        </w:rPr>
      </w:pPr>
      <w:r w:rsidRPr="00211D0D">
        <w:rPr>
          <w:rFonts w:ascii="Helvetica" w:hAnsi="Helvetica" w:cs="Times"/>
          <w:sz w:val="20"/>
          <w:szCs w:val="20"/>
        </w:rPr>
        <w:t xml:space="preserve">Able to draw on and apply broad and diverse </w:t>
      </w:r>
      <w:r w:rsidR="001337B3" w:rsidRPr="00211D0D">
        <w:rPr>
          <w:rFonts w:ascii="Helvetica" w:hAnsi="Helvetica" w:cs="Times"/>
          <w:sz w:val="20"/>
          <w:szCs w:val="20"/>
        </w:rPr>
        <w:t>experience in the context of Skateboard England</w:t>
      </w:r>
      <w:r w:rsidRPr="00211D0D">
        <w:rPr>
          <w:rFonts w:ascii="Helvetica" w:hAnsi="Helvetica" w:cs="Times"/>
          <w:sz w:val="20"/>
          <w:szCs w:val="20"/>
        </w:rPr>
        <w:t xml:space="preserve"> organisation </w:t>
      </w:r>
      <w:r w:rsidRPr="00211D0D">
        <w:rPr>
          <w:rFonts w:ascii="Helvetica" w:eastAsia="MS Mincho" w:hAnsi="Helvetica" w:cs="MS Mincho"/>
          <w:sz w:val="20"/>
          <w:szCs w:val="20"/>
        </w:rPr>
        <w:t> </w:t>
      </w:r>
    </w:p>
    <w:p w14:paraId="4229DA04" w14:textId="77777777" w:rsidR="00DC0ABF" w:rsidRPr="00211D0D" w:rsidRDefault="00DC0ABF" w:rsidP="00DC0ABF">
      <w:pPr>
        <w:widowControl w:val="0"/>
        <w:numPr>
          <w:ilvl w:val="0"/>
          <w:numId w:val="7"/>
        </w:numPr>
        <w:tabs>
          <w:tab w:val="left" w:pos="220"/>
          <w:tab w:val="left" w:pos="720"/>
        </w:tabs>
        <w:autoSpaceDE w:val="0"/>
        <w:autoSpaceDN w:val="0"/>
        <w:adjustRightInd w:val="0"/>
        <w:spacing w:after="240"/>
        <w:ind w:hanging="720"/>
        <w:rPr>
          <w:rFonts w:ascii="Helvetica" w:hAnsi="Helvetica" w:cs="Times"/>
          <w:sz w:val="20"/>
          <w:szCs w:val="20"/>
        </w:rPr>
      </w:pPr>
      <w:r w:rsidRPr="00211D0D">
        <w:rPr>
          <w:rFonts w:ascii="Helvetica" w:hAnsi="Helvetica" w:cs="Times"/>
          <w:sz w:val="20"/>
          <w:szCs w:val="20"/>
        </w:rPr>
        <w:t xml:space="preserve">Open-minded and able to see the bigger, national picture for the sport </w:t>
      </w:r>
      <w:r w:rsidRPr="00211D0D">
        <w:rPr>
          <w:rFonts w:ascii="Helvetica" w:eastAsia="MS Mincho" w:hAnsi="Helvetica" w:cs="MS Mincho"/>
          <w:sz w:val="20"/>
          <w:szCs w:val="20"/>
        </w:rPr>
        <w:t> </w:t>
      </w:r>
    </w:p>
    <w:p w14:paraId="5A9DB254" w14:textId="77777777" w:rsidR="00DC0ABF" w:rsidRPr="00211D0D" w:rsidRDefault="00DC0ABF" w:rsidP="001404D3">
      <w:pPr>
        <w:widowControl w:val="0"/>
        <w:numPr>
          <w:ilvl w:val="0"/>
          <w:numId w:val="7"/>
        </w:numPr>
        <w:tabs>
          <w:tab w:val="left" w:pos="220"/>
          <w:tab w:val="left" w:pos="720"/>
        </w:tabs>
        <w:autoSpaceDE w:val="0"/>
        <w:autoSpaceDN w:val="0"/>
        <w:adjustRightInd w:val="0"/>
        <w:spacing w:after="240"/>
        <w:ind w:left="284" w:hanging="284"/>
        <w:rPr>
          <w:rFonts w:ascii="Helvetica" w:hAnsi="Helvetica" w:cs="Times"/>
          <w:sz w:val="20"/>
          <w:szCs w:val="20"/>
        </w:rPr>
      </w:pPr>
      <w:r w:rsidRPr="00211D0D">
        <w:rPr>
          <w:rFonts w:ascii="Helvetica" w:hAnsi="Helvetica" w:cs="Times"/>
          <w:sz w:val="20"/>
          <w:szCs w:val="20"/>
        </w:rPr>
        <w:t>Enthusiastic and positive commitment to the Missi</w:t>
      </w:r>
      <w:r w:rsidR="001337B3" w:rsidRPr="00211D0D">
        <w:rPr>
          <w:rFonts w:ascii="Helvetica" w:hAnsi="Helvetica" w:cs="Times"/>
          <w:sz w:val="20"/>
          <w:szCs w:val="20"/>
        </w:rPr>
        <w:t>on, Objectives and Values of Skateboard England</w:t>
      </w:r>
      <w:r w:rsidRPr="00211D0D">
        <w:rPr>
          <w:rFonts w:ascii="Helvetica" w:hAnsi="Helvetica" w:cs="Times"/>
          <w:sz w:val="20"/>
          <w:szCs w:val="20"/>
        </w:rPr>
        <w:t xml:space="preserve"> as an organisation </w:t>
      </w:r>
      <w:r w:rsidRPr="00211D0D">
        <w:rPr>
          <w:rFonts w:ascii="Helvetica" w:eastAsia="MS Mincho" w:hAnsi="Helvetica" w:cs="MS Mincho"/>
          <w:sz w:val="20"/>
          <w:szCs w:val="20"/>
        </w:rPr>
        <w:t> </w:t>
      </w:r>
    </w:p>
    <w:p w14:paraId="6ECF296A" w14:textId="77777777" w:rsidR="00DC0ABF" w:rsidRPr="00211D0D" w:rsidRDefault="00DC0ABF" w:rsidP="00DC0ABF">
      <w:pPr>
        <w:widowControl w:val="0"/>
        <w:numPr>
          <w:ilvl w:val="0"/>
          <w:numId w:val="7"/>
        </w:numPr>
        <w:tabs>
          <w:tab w:val="left" w:pos="220"/>
          <w:tab w:val="left" w:pos="720"/>
        </w:tabs>
        <w:autoSpaceDE w:val="0"/>
        <w:autoSpaceDN w:val="0"/>
        <w:adjustRightInd w:val="0"/>
        <w:spacing w:after="240"/>
        <w:ind w:hanging="720"/>
        <w:rPr>
          <w:rFonts w:ascii="Helvetica" w:hAnsi="Helvetica" w:cs="Times"/>
          <w:sz w:val="20"/>
          <w:szCs w:val="20"/>
        </w:rPr>
      </w:pPr>
      <w:r w:rsidRPr="00211D0D">
        <w:rPr>
          <w:rFonts w:ascii="Helvetica" w:hAnsi="Helvetica" w:cs="Times"/>
          <w:sz w:val="20"/>
          <w:szCs w:val="20"/>
        </w:rPr>
        <w:t xml:space="preserve">Results and performance-driven </w:t>
      </w:r>
      <w:r w:rsidRPr="00211D0D">
        <w:rPr>
          <w:rFonts w:ascii="Helvetica" w:eastAsia="MS Mincho" w:hAnsi="Helvetica" w:cs="MS Mincho"/>
          <w:sz w:val="20"/>
          <w:szCs w:val="20"/>
        </w:rPr>
        <w:t> </w:t>
      </w:r>
    </w:p>
    <w:p w14:paraId="1C74ACBD" w14:textId="77777777" w:rsidR="00DC0ABF" w:rsidRPr="00211D0D" w:rsidRDefault="00DC0ABF" w:rsidP="001404D3">
      <w:pPr>
        <w:widowControl w:val="0"/>
        <w:numPr>
          <w:ilvl w:val="0"/>
          <w:numId w:val="7"/>
        </w:numPr>
        <w:tabs>
          <w:tab w:val="left" w:pos="220"/>
          <w:tab w:val="left" w:pos="720"/>
        </w:tabs>
        <w:autoSpaceDE w:val="0"/>
        <w:autoSpaceDN w:val="0"/>
        <w:adjustRightInd w:val="0"/>
        <w:spacing w:after="240"/>
        <w:ind w:left="284" w:hanging="284"/>
        <w:rPr>
          <w:rFonts w:ascii="Helvetica" w:hAnsi="Helvetica" w:cs="Times"/>
          <w:sz w:val="20"/>
          <w:szCs w:val="20"/>
        </w:rPr>
      </w:pPr>
      <w:r w:rsidRPr="00211D0D">
        <w:rPr>
          <w:rFonts w:ascii="Helvetica" w:hAnsi="Helvetica" w:cs="Times"/>
          <w:sz w:val="20"/>
          <w:szCs w:val="20"/>
        </w:rPr>
        <w:t xml:space="preserve">Confident and independent thinker able to challenge facts and assumptions in a constructive and positive manner </w:t>
      </w:r>
      <w:r w:rsidRPr="00211D0D">
        <w:rPr>
          <w:rFonts w:ascii="Helvetica" w:eastAsia="MS Mincho" w:hAnsi="Helvetica" w:cs="MS Mincho"/>
          <w:sz w:val="20"/>
          <w:szCs w:val="20"/>
        </w:rPr>
        <w:t> </w:t>
      </w:r>
    </w:p>
    <w:p w14:paraId="4313916C" w14:textId="77777777" w:rsidR="00DC0ABF" w:rsidRPr="00211D0D" w:rsidRDefault="00DC0ABF" w:rsidP="001404D3">
      <w:pPr>
        <w:widowControl w:val="0"/>
        <w:numPr>
          <w:ilvl w:val="0"/>
          <w:numId w:val="7"/>
        </w:numPr>
        <w:tabs>
          <w:tab w:val="left" w:pos="220"/>
          <w:tab w:val="left" w:pos="720"/>
        </w:tabs>
        <w:autoSpaceDE w:val="0"/>
        <w:autoSpaceDN w:val="0"/>
        <w:adjustRightInd w:val="0"/>
        <w:spacing w:after="240"/>
        <w:ind w:left="284" w:hanging="284"/>
        <w:rPr>
          <w:rFonts w:ascii="Helvetica" w:hAnsi="Helvetica" w:cs="Times"/>
          <w:sz w:val="20"/>
          <w:szCs w:val="20"/>
        </w:rPr>
      </w:pPr>
      <w:r w:rsidRPr="00211D0D">
        <w:rPr>
          <w:rFonts w:ascii="Helvetica" w:hAnsi="Helvetica" w:cs="Times"/>
          <w:sz w:val="20"/>
          <w:szCs w:val="20"/>
        </w:rPr>
        <w:t xml:space="preserve">Willingness to listen to alternative views and take direction and advice from other Board Members and Chair, and other key stakeholders </w:t>
      </w:r>
      <w:r w:rsidRPr="00211D0D">
        <w:rPr>
          <w:rFonts w:ascii="Helvetica" w:eastAsia="MS Mincho" w:hAnsi="Helvetica" w:cs="MS Mincho"/>
          <w:sz w:val="20"/>
          <w:szCs w:val="20"/>
        </w:rPr>
        <w:t> </w:t>
      </w:r>
    </w:p>
    <w:p w14:paraId="60BEB001" w14:textId="77777777" w:rsidR="00DC0ABF" w:rsidRPr="00211D0D" w:rsidRDefault="00DC0ABF" w:rsidP="00DC0ABF">
      <w:pPr>
        <w:widowControl w:val="0"/>
        <w:numPr>
          <w:ilvl w:val="0"/>
          <w:numId w:val="7"/>
        </w:numPr>
        <w:tabs>
          <w:tab w:val="left" w:pos="220"/>
          <w:tab w:val="left" w:pos="720"/>
        </w:tabs>
        <w:autoSpaceDE w:val="0"/>
        <w:autoSpaceDN w:val="0"/>
        <w:adjustRightInd w:val="0"/>
        <w:spacing w:after="240"/>
        <w:ind w:hanging="720"/>
        <w:rPr>
          <w:rFonts w:ascii="Helvetica" w:hAnsi="Helvetica" w:cs="Times"/>
          <w:sz w:val="20"/>
          <w:szCs w:val="20"/>
        </w:rPr>
      </w:pPr>
      <w:r w:rsidRPr="00211D0D">
        <w:rPr>
          <w:rFonts w:ascii="Helvetica" w:hAnsi="Helvetica" w:cs="Times"/>
          <w:sz w:val="20"/>
          <w:szCs w:val="20"/>
        </w:rPr>
        <w:t xml:space="preserve">Able to communicate clearly and confidently in Board meetings and bigger forums </w:t>
      </w:r>
      <w:r w:rsidRPr="00211D0D">
        <w:rPr>
          <w:rFonts w:ascii="Helvetica" w:eastAsia="MS Mincho" w:hAnsi="Helvetica" w:cs="MS Mincho"/>
          <w:sz w:val="20"/>
          <w:szCs w:val="20"/>
        </w:rPr>
        <w:t> </w:t>
      </w:r>
    </w:p>
    <w:p w14:paraId="0E72F30E" w14:textId="77777777" w:rsidR="00DC0ABF" w:rsidRPr="00211D0D" w:rsidRDefault="00DC0ABF" w:rsidP="001404D3">
      <w:pPr>
        <w:widowControl w:val="0"/>
        <w:numPr>
          <w:ilvl w:val="0"/>
          <w:numId w:val="7"/>
        </w:numPr>
        <w:tabs>
          <w:tab w:val="left" w:pos="220"/>
          <w:tab w:val="left" w:pos="720"/>
        </w:tabs>
        <w:autoSpaceDE w:val="0"/>
        <w:autoSpaceDN w:val="0"/>
        <w:adjustRightInd w:val="0"/>
        <w:spacing w:after="240"/>
        <w:ind w:left="284" w:hanging="284"/>
        <w:rPr>
          <w:rFonts w:ascii="Helvetica" w:hAnsi="Helvetica" w:cs="Times"/>
          <w:sz w:val="20"/>
          <w:szCs w:val="20"/>
        </w:rPr>
      </w:pPr>
      <w:r w:rsidRPr="00211D0D">
        <w:rPr>
          <w:rFonts w:ascii="Helvetica" w:hAnsi="Helvetica" w:cs="Times"/>
          <w:sz w:val="20"/>
          <w:szCs w:val="20"/>
        </w:rPr>
        <w:t xml:space="preserve">Strong interpersonal skills: active listening and communication skills - able to engage, influence, </w:t>
      </w:r>
      <w:r w:rsidRPr="00211D0D">
        <w:rPr>
          <w:rFonts w:ascii="Helvetica" w:eastAsia="MS Mincho" w:hAnsi="Helvetica" w:cs="MS Mincho"/>
          <w:sz w:val="20"/>
          <w:szCs w:val="20"/>
        </w:rPr>
        <w:t> </w:t>
      </w:r>
      <w:r w:rsidRPr="00211D0D">
        <w:rPr>
          <w:rFonts w:ascii="Helvetica" w:hAnsi="Helvetica" w:cs="Times"/>
          <w:sz w:val="20"/>
          <w:szCs w:val="20"/>
        </w:rPr>
        <w:t xml:space="preserve">persuade and inspire people at all levels </w:t>
      </w:r>
      <w:r w:rsidRPr="00211D0D">
        <w:rPr>
          <w:rFonts w:ascii="Helvetica" w:eastAsia="MS Mincho" w:hAnsi="Helvetica" w:cs="MS Mincho"/>
          <w:sz w:val="20"/>
          <w:szCs w:val="20"/>
        </w:rPr>
        <w:t> </w:t>
      </w:r>
    </w:p>
    <w:p w14:paraId="6AE307A5" w14:textId="77777777" w:rsidR="00DC0ABF" w:rsidRPr="00211D0D" w:rsidRDefault="00DC0ABF" w:rsidP="001404D3">
      <w:pPr>
        <w:widowControl w:val="0"/>
        <w:numPr>
          <w:ilvl w:val="0"/>
          <w:numId w:val="7"/>
        </w:numPr>
        <w:tabs>
          <w:tab w:val="left" w:pos="220"/>
          <w:tab w:val="left" w:pos="720"/>
        </w:tabs>
        <w:autoSpaceDE w:val="0"/>
        <w:autoSpaceDN w:val="0"/>
        <w:adjustRightInd w:val="0"/>
        <w:spacing w:after="240"/>
        <w:ind w:left="284" w:hanging="284"/>
        <w:rPr>
          <w:rFonts w:ascii="Helvetica" w:hAnsi="Helvetica" w:cs="Times"/>
          <w:sz w:val="20"/>
          <w:szCs w:val="20"/>
        </w:rPr>
      </w:pPr>
      <w:r w:rsidRPr="00211D0D">
        <w:rPr>
          <w:rFonts w:ascii="Helvetica" w:hAnsi="Helvetica" w:cs="Times"/>
          <w:sz w:val="20"/>
          <w:szCs w:val="20"/>
        </w:rPr>
        <w:t xml:space="preserve">High self-awareness – understanding of personal strengths and weaknesses. Drive and commitment to improve personal knowledge and personal performance </w:t>
      </w:r>
      <w:r w:rsidRPr="00211D0D">
        <w:rPr>
          <w:rFonts w:ascii="Helvetica" w:eastAsia="MS Mincho" w:hAnsi="Helvetica" w:cs="MS Mincho"/>
          <w:sz w:val="20"/>
          <w:szCs w:val="20"/>
        </w:rPr>
        <w:t> </w:t>
      </w:r>
    </w:p>
    <w:p w14:paraId="22A9418D" w14:textId="77777777" w:rsidR="00DC0ABF" w:rsidRPr="00211D0D" w:rsidRDefault="00DC0ABF" w:rsidP="00DC0ABF">
      <w:pPr>
        <w:widowControl w:val="0"/>
        <w:numPr>
          <w:ilvl w:val="0"/>
          <w:numId w:val="7"/>
        </w:numPr>
        <w:tabs>
          <w:tab w:val="left" w:pos="220"/>
          <w:tab w:val="left" w:pos="720"/>
        </w:tabs>
        <w:autoSpaceDE w:val="0"/>
        <w:autoSpaceDN w:val="0"/>
        <w:adjustRightInd w:val="0"/>
        <w:spacing w:after="240"/>
        <w:ind w:hanging="720"/>
        <w:rPr>
          <w:rFonts w:ascii="Helvetica" w:hAnsi="Helvetica" w:cs="Times"/>
          <w:sz w:val="20"/>
          <w:szCs w:val="20"/>
        </w:rPr>
      </w:pPr>
      <w:r w:rsidRPr="00211D0D">
        <w:rPr>
          <w:rFonts w:ascii="Helvetica" w:hAnsi="Helvetica" w:cs="Times"/>
          <w:sz w:val="20"/>
          <w:szCs w:val="20"/>
        </w:rPr>
        <w:t xml:space="preserve">Strong personal integrity – does not compromise on ethical or legal matters </w:t>
      </w:r>
      <w:r w:rsidRPr="00211D0D">
        <w:rPr>
          <w:rFonts w:ascii="Helvetica" w:eastAsia="MS Mincho" w:hAnsi="Helvetica" w:cs="MS Mincho"/>
          <w:sz w:val="20"/>
          <w:szCs w:val="20"/>
        </w:rPr>
        <w:t> </w:t>
      </w:r>
    </w:p>
    <w:p w14:paraId="52447465" w14:textId="77777777" w:rsidR="00DC0ABF" w:rsidRPr="00211D0D" w:rsidRDefault="00DC0ABF" w:rsidP="001404D3">
      <w:pPr>
        <w:widowControl w:val="0"/>
        <w:numPr>
          <w:ilvl w:val="0"/>
          <w:numId w:val="7"/>
        </w:numPr>
        <w:tabs>
          <w:tab w:val="left" w:pos="220"/>
          <w:tab w:val="left" w:pos="720"/>
        </w:tabs>
        <w:autoSpaceDE w:val="0"/>
        <w:autoSpaceDN w:val="0"/>
        <w:adjustRightInd w:val="0"/>
        <w:spacing w:after="240"/>
        <w:ind w:left="284" w:hanging="284"/>
        <w:rPr>
          <w:rFonts w:ascii="Helvetica" w:hAnsi="Helvetica" w:cs="Times"/>
          <w:sz w:val="20"/>
          <w:szCs w:val="20"/>
        </w:rPr>
      </w:pPr>
      <w:r w:rsidRPr="00211D0D">
        <w:rPr>
          <w:rFonts w:ascii="Helvetica" w:hAnsi="Helvetica" w:cs="Times"/>
          <w:sz w:val="20"/>
          <w:szCs w:val="20"/>
        </w:rPr>
        <w:t xml:space="preserve">Strong intellect and ability to quickly grasp &amp; distil complicated issues, identify the areas for decision </w:t>
      </w:r>
      <w:r w:rsidRPr="00211D0D">
        <w:rPr>
          <w:rFonts w:ascii="Helvetica" w:eastAsia="MS Mincho" w:hAnsi="Helvetica" w:cs="MS Mincho"/>
          <w:sz w:val="20"/>
          <w:szCs w:val="20"/>
        </w:rPr>
        <w:t> </w:t>
      </w:r>
      <w:r w:rsidRPr="00211D0D">
        <w:rPr>
          <w:rFonts w:ascii="Helvetica" w:hAnsi="Helvetica" w:cs="Times"/>
          <w:sz w:val="20"/>
          <w:szCs w:val="20"/>
        </w:rPr>
        <w:t xml:space="preserve">making </w:t>
      </w:r>
      <w:r w:rsidRPr="00211D0D">
        <w:rPr>
          <w:rFonts w:ascii="Helvetica" w:eastAsia="MS Mincho" w:hAnsi="Helvetica" w:cs="MS Mincho"/>
          <w:sz w:val="20"/>
          <w:szCs w:val="20"/>
        </w:rPr>
        <w:t> </w:t>
      </w:r>
    </w:p>
    <w:p w14:paraId="27322D0C" w14:textId="77777777" w:rsidR="00DC0ABF" w:rsidRPr="00211D0D" w:rsidRDefault="00DC0ABF" w:rsidP="00DC0ABF">
      <w:pPr>
        <w:widowControl w:val="0"/>
        <w:numPr>
          <w:ilvl w:val="0"/>
          <w:numId w:val="7"/>
        </w:numPr>
        <w:tabs>
          <w:tab w:val="left" w:pos="220"/>
          <w:tab w:val="left" w:pos="720"/>
        </w:tabs>
        <w:autoSpaceDE w:val="0"/>
        <w:autoSpaceDN w:val="0"/>
        <w:adjustRightInd w:val="0"/>
        <w:spacing w:after="240"/>
        <w:ind w:hanging="720"/>
        <w:rPr>
          <w:rFonts w:ascii="Helvetica" w:hAnsi="Helvetica" w:cs="Times"/>
          <w:sz w:val="20"/>
          <w:szCs w:val="20"/>
        </w:rPr>
      </w:pPr>
      <w:r w:rsidRPr="00211D0D">
        <w:rPr>
          <w:rFonts w:ascii="Helvetica" w:hAnsi="Helvetica" w:cs="Times"/>
          <w:sz w:val="20"/>
          <w:szCs w:val="20"/>
        </w:rPr>
        <w:t xml:space="preserve">Able to makes decisions objectively, based on understanding of facts and different perspectives </w:t>
      </w:r>
      <w:r w:rsidRPr="00211D0D">
        <w:rPr>
          <w:rFonts w:ascii="Helvetica" w:eastAsia="MS Mincho" w:hAnsi="Helvetica" w:cs="MS Mincho"/>
          <w:sz w:val="20"/>
          <w:szCs w:val="20"/>
        </w:rPr>
        <w:t> </w:t>
      </w:r>
    </w:p>
    <w:p w14:paraId="1B678ACD" w14:textId="34EB7809" w:rsidR="00DC0ABF" w:rsidRPr="00211D0D" w:rsidRDefault="007D518B" w:rsidP="001337B3">
      <w:pPr>
        <w:widowControl w:val="0"/>
        <w:tabs>
          <w:tab w:val="left" w:pos="220"/>
          <w:tab w:val="left" w:pos="720"/>
        </w:tabs>
        <w:autoSpaceDE w:val="0"/>
        <w:autoSpaceDN w:val="0"/>
        <w:adjustRightInd w:val="0"/>
        <w:spacing w:after="240"/>
        <w:rPr>
          <w:rFonts w:ascii="Helvetica" w:hAnsi="Helvetica" w:cs="Times"/>
          <w:sz w:val="20"/>
          <w:szCs w:val="20"/>
        </w:rPr>
      </w:pPr>
      <w:r>
        <w:rPr>
          <w:rFonts w:ascii="Helvetica" w:hAnsi="Helvetica" w:cs="Times"/>
          <w:b/>
          <w:bCs/>
          <w:sz w:val="20"/>
          <w:szCs w:val="20"/>
        </w:rPr>
        <w:t xml:space="preserve">Specific </w:t>
      </w:r>
      <w:r w:rsidR="00827EAE">
        <w:rPr>
          <w:rFonts w:ascii="Helvetica" w:hAnsi="Helvetica" w:cs="Times"/>
          <w:b/>
          <w:bCs/>
          <w:sz w:val="20"/>
          <w:szCs w:val="20"/>
        </w:rPr>
        <w:t>Commercial, Partnerships &amp; Sponsorship</w:t>
      </w:r>
      <w:r w:rsidR="00DC0ABF" w:rsidRPr="00211D0D">
        <w:rPr>
          <w:rFonts w:ascii="Helvetica" w:hAnsi="Helvetica" w:cs="Times"/>
          <w:b/>
          <w:bCs/>
          <w:sz w:val="20"/>
          <w:szCs w:val="20"/>
        </w:rPr>
        <w:t xml:space="preserve">: Requirements, Skills, Experience: </w:t>
      </w:r>
      <w:r w:rsidR="00DC0ABF" w:rsidRPr="00211D0D">
        <w:rPr>
          <w:rFonts w:ascii="Helvetica" w:eastAsia="MS Mincho" w:hAnsi="Helvetica" w:cs="MS Mincho"/>
          <w:sz w:val="20"/>
          <w:szCs w:val="20"/>
        </w:rPr>
        <w:t> </w:t>
      </w:r>
    </w:p>
    <w:p w14:paraId="78566B32" w14:textId="4F6F0BAF" w:rsidR="00DC0ABF" w:rsidRDefault="00731504" w:rsidP="00731504">
      <w:pPr>
        <w:widowControl w:val="0"/>
        <w:numPr>
          <w:ilvl w:val="0"/>
          <w:numId w:val="9"/>
        </w:numPr>
        <w:tabs>
          <w:tab w:val="left" w:pos="220"/>
          <w:tab w:val="left" w:pos="284"/>
        </w:tabs>
        <w:autoSpaceDE w:val="0"/>
        <w:autoSpaceDN w:val="0"/>
        <w:adjustRightInd w:val="0"/>
        <w:spacing w:after="240"/>
        <w:ind w:left="284" w:hanging="284"/>
        <w:rPr>
          <w:rFonts w:ascii="Helvetica" w:hAnsi="Helvetica" w:cs="Times"/>
          <w:sz w:val="20"/>
          <w:szCs w:val="20"/>
        </w:rPr>
      </w:pPr>
      <w:r>
        <w:rPr>
          <w:rFonts w:ascii="Helvetica" w:hAnsi="Helvetica" w:cs="Times"/>
          <w:sz w:val="20"/>
          <w:szCs w:val="20"/>
        </w:rPr>
        <w:t xml:space="preserve">Recent experience, </w:t>
      </w:r>
      <w:r w:rsidR="00DC0ABF" w:rsidRPr="00211D0D">
        <w:rPr>
          <w:rFonts w:ascii="Helvetica" w:hAnsi="Helvetica" w:cs="Times"/>
          <w:sz w:val="20"/>
          <w:szCs w:val="20"/>
        </w:rPr>
        <w:t xml:space="preserve">understanding in </w:t>
      </w:r>
      <w:r>
        <w:rPr>
          <w:rFonts w:ascii="Helvetica" w:hAnsi="Helvetica" w:cs="Times"/>
          <w:sz w:val="20"/>
          <w:szCs w:val="20"/>
        </w:rPr>
        <w:t>and proven ability of securing sponsorship within sport</w:t>
      </w:r>
    </w:p>
    <w:p w14:paraId="7004F303" w14:textId="532C0576" w:rsidR="00731504" w:rsidRDefault="00731504" w:rsidP="00731504">
      <w:pPr>
        <w:widowControl w:val="0"/>
        <w:numPr>
          <w:ilvl w:val="0"/>
          <w:numId w:val="9"/>
        </w:numPr>
        <w:tabs>
          <w:tab w:val="left" w:pos="220"/>
          <w:tab w:val="left" w:pos="284"/>
        </w:tabs>
        <w:autoSpaceDE w:val="0"/>
        <w:autoSpaceDN w:val="0"/>
        <w:adjustRightInd w:val="0"/>
        <w:spacing w:after="240"/>
        <w:ind w:left="284" w:hanging="284"/>
        <w:rPr>
          <w:rFonts w:ascii="Helvetica" w:hAnsi="Helvetica" w:cs="Times"/>
          <w:sz w:val="20"/>
          <w:szCs w:val="20"/>
        </w:rPr>
      </w:pPr>
      <w:r>
        <w:rPr>
          <w:rFonts w:ascii="Helvetica" w:hAnsi="Helvetica" w:cs="Times"/>
          <w:sz w:val="20"/>
          <w:szCs w:val="20"/>
        </w:rPr>
        <w:t>Experience of writing strategic plans for sponsorship and partnerships within sport</w:t>
      </w:r>
    </w:p>
    <w:p w14:paraId="13380591" w14:textId="77777777" w:rsidR="00731504" w:rsidRPr="00731504" w:rsidRDefault="00731504" w:rsidP="00731504">
      <w:pPr>
        <w:widowControl w:val="0"/>
        <w:numPr>
          <w:ilvl w:val="0"/>
          <w:numId w:val="9"/>
        </w:numPr>
        <w:tabs>
          <w:tab w:val="left" w:pos="220"/>
          <w:tab w:val="left" w:pos="720"/>
        </w:tabs>
        <w:autoSpaceDE w:val="0"/>
        <w:autoSpaceDN w:val="0"/>
        <w:adjustRightInd w:val="0"/>
        <w:spacing w:after="240"/>
        <w:ind w:left="284" w:hanging="284"/>
        <w:rPr>
          <w:rFonts w:ascii="Helvetica" w:hAnsi="Helvetica" w:cs="Times"/>
          <w:sz w:val="20"/>
          <w:szCs w:val="20"/>
        </w:rPr>
      </w:pPr>
      <w:r w:rsidRPr="00211D0D">
        <w:rPr>
          <w:rFonts w:ascii="Helvetica" w:hAnsi="Helvetica" w:cs="Times"/>
          <w:sz w:val="20"/>
          <w:szCs w:val="20"/>
        </w:rPr>
        <w:t xml:space="preserve">Ability to translate and apply </w:t>
      </w:r>
      <w:r>
        <w:rPr>
          <w:rFonts w:ascii="Helvetica" w:hAnsi="Helvetica" w:cs="Times"/>
          <w:sz w:val="20"/>
          <w:szCs w:val="20"/>
        </w:rPr>
        <w:t xml:space="preserve">commercial </w:t>
      </w:r>
      <w:r w:rsidRPr="00211D0D">
        <w:rPr>
          <w:rFonts w:ascii="Helvetica" w:hAnsi="Helvetica" w:cs="Times"/>
          <w:sz w:val="20"/>
          <w:szCs w:val="20"/>
        </w:rPr>
        <w:t xml:space="preserve">skills and approaches into the </w:t>
      </w:r>
      <w:r w:rsidRPr="00211D0D">
        <w:rPr>
          <w:rFonts w:ascii="Helvetica" w:eastAsia="MS Mincho" w:hAnsi="Helvetica" w:cs="MS Mincho"/>
          <w:sz w:val="20"/>
          <w:szCs w:val="20"/>
        </w:rPr>
        <w:t> </w:t>
      </w:r>
      <w:r w:rsidRPr="00211D0D">
        <w:rPr>
          <w:rFonts w:ascii="Helvetica" w:hAnsi="Helvetica" w:cs="Times"/>
          <w:sz w:val="20"/>
          <w:szCs w:val="20"/>
        </w:rPr>
        <w:t xml:space="preserve">NGB environment </w:t>
      </w:r>
      <w:r w:rsidRPr="00211D0D">
        <w:rPr>
          <w:rFonts w:ascii="Helvetica" w:eastAsia="MS Mincho" w:hAnsi="Helvetica" w:cs="MS Mincho"/>
          <w:sz w:val="20"/>
          <w:szCs w:val="20"/>
        </w:rPr>
        <w:t> </w:t>
      </w:r>
    </w:p>
    <w:p w14:paraId="54A0AF7B" w14:textId="7C9C7CB5" w:rsidR="00731504" w:rsidRPr="00731504" w:rsidRDefault="00731504" w:rsidP="00731504">
      <w:pPr>
        <w:widowControl w:val="0"/>
        <w:numPr>
          <w:ilvl w:val="0"/>
          <w:numId w:val="9"/>
        </w:numPr>
        <w:tabs>
          <w:tab w:val="left" w:pos="220"/>
          <w:tab w:val="left" w:pos="284"/>
        </w:tabs>
        <w:autoSpaceDE w:val="0"/>
        <w:autoSpaceDN w:val="0"/>
        <w:adjustRightInd w:val="0"/>
        <w:spacing w:after="240"/>
        <w:ind w:left="284" w:hanging="284"/>
        <w:rPr>
          <w:rFonts w:ascii="Helvetica" w:hAnsi="Helvetica" w:cs="Times"/>
          <w:sz w:val="20"/>
          <w:szCs w:val="20"/>
        </w:rPr>
      </w:pPr>
      <w:r>
        <w:rPr>
          <w:rFonts w:ascii="Helvetica" w:hAnsi="Helvetica" w:cs="Times"/>
          <w:sz w:val="20"/>
          <w:szCs w:val="20"/>
        </w:rPr>
        <w:t>Has a range of contacts within potential sponsor partners</w:t>
      </w:r>
    </w:p>
    <w:p w14:paraId="1990A8AD" w14:textId="3B219AAF" w:rsidR="00DC0ABF" w:rsidRDefault="00DC0ABF" w:rsidP="004617DE">
      <w:pPr>
        <w:widowControl w:val="0"/>
        <w:tabs>
          <w:tab w:val="left" w:pos="220"/>
          <w:tab w:val="left" w:pos="720"/>
        </w:tabs>
        <w:autoSpaceDE w:val="0"/>
        <w:autoSpaceDN w:val="0"/>
        <w:adjustRightInd w:val="0"/>
        <w:spacing w:after="240"/>
        <w:ind w:left="720"/>
      </w:pPr>
    </w:p>
    <w:sectPr w:rsidR="00DC0ABF" w:rsidSect="00E76D9A">
      <w:pgSz w:w="11900" w:h="16840"/>
      <w:pgMar w:top="726" w:right="1388" w:bottom="8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decimal"/>
      <w:lvlText w:val="%1."/>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F106110"/>
    <w:multiLevelType w:val="hybridMultilevel"/>
    <w:tmpl w:val="7E58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BF"/>
    <w:rsid w:val="001337B3"/>
    <w:rsid w:val="001404D3"/>
    <w:rsid w:val="001C35D8"/>
    <w:rsid w:val="00211D0D"/>
    <w:rsid w:val="00381643"/>
    <w:rsid w:val="00425138"/>
    <w:rsid w:val="004617DE"/>
    <w:rsid w:val="00461EAD"/>
    <w:rsid w:val="00731504"/>
    <w:rsid w:val="00741343"/>
    <w:rsid w:val="00752354"/>
    <w:rsid w:val="007961E8"/>
    <w:rsid w:val="007A434B"/>
    <w:rsid w:val="007D518B"/>
    <w:rsid w:val="00827EAE"/>
    <w:rsid w:val="009921DD"/>
    <w:rsid w:val="009D3C26"/>
    <w:rsid w:val="00A07297"/>
    <w:rsid w:val="00AD00CF"/>
    <w:rsid w:val="00DC0ABF"/>
    <w:rsid w:val="00E76D9A"/>
    <w:rsid w:val="00EB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ADB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35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0ABF"/>
  </w:style>
  <w:style w:type="paragraph" w:styleId="ListParagraph">
    <w:name w:val="List Paragraph"/>
    <w:basedOn w:val="Normal"/>
    <w:uiPriority w:val="34"/>
    <w:qFormat/>
    <w:rsid w:val="007961E8"/>
    <w:pPr>
      <w:ind w:left="720"/>
      <w:contextualSpacing/>
    </w:pPr>
    <w:rPr>
      <w:rFonts w:asciiTheme="minorHAnsi" w:hAnsiTheme="minorHAnsi" w:cstheme="minorBidi"/>
    </w:rPr>
  </w:style>
  <w:style w:type="character" w:styleId="Hyperlink">
    <w:name w:val="Hyperlink"/>
    <w:basedOn w:val="DefaultParagraphFont"/>
    <w:uiPriority w:val="99"/>
    <w:unhideWhenUsed/>
    <w:rsid w:val="00752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3863">
      <w:bodyDiv w:val="1"/>
      <w:marLeft w:val="0"/>
      <w:marRight w:val="0"/>
      <w:marTop w:val="0"/>
      <w:marBottom w:val="0"/>
      <w:divBdr>
        <w:top w:val="none" w:sz="0" w:space="0" w:color="auto"/>
        <w:left w:val="none" w:sz="0" w:space="0" w:color="auto"/>
        <w:bottom w:val="none" w:sz="0" w:space="0" w:color="auto"/>
        <w:right w:val="none" w:sz="0" w:space="0" w:color="auto"/>
      </w:divBdr>
    </w:div>
    <w:div w:id="120654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kateboardengland.org" TargetMode="External"/><Relationship Id="rId6" Type="http://schemas.openxmlformats.org/officeDocument/2006/relationships/hyperlink" Target="mailto:james@skateboardengland.org" TargetMode="External"/><Relationship Id="rId7" Type="http://schemas.openxmlformats.org/officeDocument/2006/relationships/hyperlink" Target="mailto:james@skateboardenglan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2031</Words>
  <Characters>11582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2019-01-30T12:37:00Z</dcterms:created>
  <dcterms:modified xsi:type="dcterms:W3CDTF">2019-02-15T11:34:00Z</dcterms:modified>
</cp:coreProperties>
</file>